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36D" w:rsidRPr="00CA2646" w:rsidRDefault="00CA2646" w:rsidP="00F7036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A2646">
        <w:rPr>
          <w:rFonts w:ascii="Arial" w:hAnsi="Arial" w:cs="Arial"/>
          <w:b/>
          <w:sz w:val="28"/>
          <w:szCs w:val="28"/>
        </w:rPr>
        <w:t>#05814</w:t>
      </w:r>
      <w:r w:rsidR="003D2079" w:rsidRPr="00CA2646">
        <w:rPr>
          <w:rFonts w:ascii="Arial" w:hAnsi="Arial" w:cs="Arial"/>
          <w:b/>
          <w:sz w:val="28"/>
          <w:szCs w:val="28"/>
        </w:rPr>
        <w:t xml:space="preserve"> – </w:t>
      </w:r>
      <w:r w:rsidRPr="00CA2646">
        <w:rPr>
          <w:rFonts w:ascii="Arial" w:hAnsi="Arial" w:cs="Arial"/>
          <w:b/>
          <w:sz w:val="28"/>
          <w:szCs w:val="28"/>
        </w:rPr>
        <w:t>Facilitator and Facilitation Services</w:t>
      </w:r>
    </w:p>
    <w:p w:rsidR="007724F9" w:rsidRPr="00CA2646" w:rsidRDefault="00B54DAC" w:rsidP="00F7036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Rates &amp; Points of Contact</w:t>
      </w:r>
    </w:p>
    <w:p w:rsidR="00CF4651" w:rsidRPr="00CA2646" w:rsidRDefault="00CF4651" w:rsidP="00F703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A2646">
        <w:rPr>
          <w:rFonts w:ascii="Arial" w:hAnsi="Arial" w:cs="Arial"/>
          <w:sz w:val="20"/>
          <w:szCs w:val="20"/>
        </w:rPr>
        <w:t xml:space="preserve"> </w:t>
      </w:r>
    </w:p>
    <w:p w:rsidR="00CA2646" w:rsidRPr="00CA2646" w:rsidRDefault="00CA2646" w:rsidP="00CA2646">
      <w:pPr>
        <w:rPr>
          <w:rFonts w:ascii="Arial" w:hAnsi="Arial" w:cs="Arial"/>
          <w:sz w:val="20"/>
          <w:szCs w:val="20"/>
        </w:rPr>
      </w:pPr>
      <w:r w:rsidRPr="00CA2646">
        <w:rPr>
          <w:rFonts w:ascii="Arial" w:hAnsi="Arial" w:cs="Arial"/>
          <w:sz w:val="20"/>
          <w:szCs w:val="20"/>
        </w:rPr>
        <w:t>Tier 1 Contract #05814 – Facilitators and Facilitation Services was awarded to the list of Contractor’s below to establish a Tier 1 Pre-Qualified Pool of Contractors.  These contractors are available to complete Management Analysis services via either a Tier 2 Rapid Selection or Tier 2 Solicitation. See the 2</w:t>
      </w:r>
      <w:r w:rsidRPr="00CA2646">
        <w:rPr>
          <w:rFonts w:ascii="Arial" w:hAnsi="Arial" w:cs="Arial"/>
          <w:sz w:val="20"/>
          <w:szCs w:val="20"/>
          <w:vertAlign w:val="superscript"/>
        </w:rPr>
        <w:t>nd</w:t>
      </w:r>
      <w:r w:rsidRPr="00CA2646">
        <w:rPr>
          <w:rFonts w:ascii="Arial" w:hAnsi="Arial" w:cs="Arial"/>
          <w:sz w:val="20"/>
          <w:szCs w:val="20"/>
        </w:rPr>
        <w:t xml:space="preserve"> Tier Handbook on the Contract Portal Page for more details on the Tier 2 process. </w:t>
      </w:r>
    </w:p>
    <w:p w:rsidR="00CA2646" w:rsidRDefault="00CA2646" w:rsidP="00CA2646">
      <w:pPr>
        <w:rPr>
          <w:rFonts w:ascii="Arial" w:hAnsi="Arial" w:cs="Arial"/>
          <w:sz w:val="20"/>
          <w:szCs w:val="20"/>
        </w:rPr>
      </w:pPr>
      <w:r w:rsidRPr="00CA2646">
        <w:rPr>
          <w:rFonts w:ascii="Arial" w:hAnsi="Arial" w:cs="Arial"/>
          <w:sz w:val="20"/>
          <w:szCs w:val="20"/>
        </w:rPr>
        <w:t>The rates below indicate the maximum hourly rates vendors can charge for any work awarded under this master contract via a Tier 2 Rapid Selection or Solicitation.</w:t>
      </w:r>
      <w:r w:rsidR="00B54DAC">
        <w:rPr>
          <w:rFonts w:ascii="Arial" w:hAnsi="Arial" w:cs="Arial"/>
          <w:sz w:val="20"/>
          <w:szCs w:val="20"/>
        </w:rPr>
        <w:t xml:space="preserve"> See the Contract &amp; Amendments Document on the portal page for additional contract details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  <w:tblDescription w:val="Captures vendor #, vendor name, business certification, business location and NTE hourly rate."/>
      </w:tblPr>
      <w:tblGrid>
        <w:gridCol w:w="1165"/>
        <w:gridCol w:w="2789"/>
        <w:gridCol w:w="1977"/>
        <w:gridCol w:w="3143"/>
        <w:gridCol w:w="2340"/>
        <w:gridCol w:w="2160"/>
      </w:tblGrid>
      <w:tr w:rsidR="004C7A1D" w:rsidTr="00EF44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4C7A1D" w:rsidRPr="004C7A1D" w:rsidRDefault="004C7A1D" w:rsidP="00627F1B">
            <w:pPr>
              <w:rPr>
                <w:rFonts w:ascii="Arial" w:hAnsi="Arial" w:cs="Arial"/>
                <w:sz w:val="20"/>
                <w:szCs w:val="20"/>
              </w:rPr>
            </w:pPr>
            <w:r w:rsidRPr="004C7A1D">
              <w:rPr>
                <w:rFonts w:ascii="Arial" w:hAnsi="Arial" w:cs="Arial"/>
                <w:sz w:val="20"/>
                <w:szCs w:val="20"/>
              </w:rPr>
              <w:t>Vendor #</w:t>
            </w:r>
          </w:p>
        </w:tc>
        <w:tc>
          <w:tcPr>
            <w:tcW w:w="2789" w:type="dxa"/>
          </w:tcPr>
          <w:p w:rsidR="004C7A1D" w:rsidRPr="004C7A1D" w:rsidRDefault="004C7A1D" w:rsidP="00627F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7A1D">
              <w:rPr>
                <w:rFonts w:ascii="Arial" w:hAnsi="Arial" w:cs="Arial"/>
                <w:sz w:val="20"/>
                <w:szCs w:val="20"/>
              </w:rPr>
              <w:t xml:space="preserve">Vendor </w:t>
            </w:r>
          </w:p>
        </w:tc>
        <w:tc>
          <w:tcPr>
            <w:tcW w:w="1977" w:type="dxa"/>
          </w:tcPr>
          <w:p w:rsidR="004C7A1D" w:rsidRPr="004C7A1D" w:rsidRDefault="004C7A1D" w:rsidP="00627F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7A1D">
              <w:rPr>
                <w:rFonts w:ascii="Arial" w:hAnsi="Arial" w:cs="Arial"/>
                <w:sz w:val="20"/>
                <w:szCs w:val="20"/>
              </w:rPr>
              <w:t>Small Business, OMWBE, Veteran</w:t>
            </w:r>
          </w:p>
        </w:tc>
        <w:tc>
          <w:tcPr>
            <w:tcW w:w="3143" w:type="dxa"/>
          </w:tcPr>
          <w:p w:rsidR="004C7A1D" w:rsidRPr="004C7A1D" w:rsidRDefault="004C7A1D" w:rsidP="00627F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7A1D">
              <w:rPr>
                <w:rFonts w:ascii="Arial" w:hAnsi="Arial" w:cs="Arial"/>
                <w:sz w:val="20"/>
                <w:szCs w:val="20"/>
              </w:rPr>
              <w:t>Point of Contact</w:t>
            </w:r>
          </w:p>
        </w:tc>
        <w:tc>
          <w:tcPr>
            <w:tcW w:w="2340" w:type="dxa"/>
          </w:tcPr>
          <w:p w:rsidR="004C7A1D" w:rsidRPr="004C7A1D" w:rsidRDefault="004C7A1D" w:rsidP="00627F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7A1D">
              <w:rPr>
                <w:rFonts w:ascii="Arial" w:hAnsi="Arial" w:cs="Arial"/>
                <w:sz w:val="20"/>
                <w:szCs w:val="20"/>
              </w:rPr>
              <w:t>Business Location</w:t>
            </w:r>
          </w:p>
        </w:tc>
        <w:tc>
          <w:tcPr>
            <w:tcW w:w="2160" w:type="dxa"/>
          </w:tcPr>
          <w:p w:rsidR="004C7A1D" w:rsidRPr="004C7A1D" w:rsidRDefault="004C7A1D" w:rsidP="00627F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7A1D">
              <w:rPr>
                <w:rFonts w:ascii="Arial" w:hAnsi="Arial" w:cs="Arial"/>
                <w:sz w:val="20"/>
                <w:szCs w:val="20"/>
              </w:rPr>
              <w:t>NTE Hourly Rate</w:t>
            </w:r>
          </w:p>
        </w:tc>
      </w:tr>
      <w:tr w:rsidR="004C7A1D" w:rsidRPr="004C7A1D" w:rsidTr="00EF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4C7A1D" w:rsidRPr="004C7A1D" w:rsidRDefault="004C7A1D" w:rsidP="004C7A1D">
            <w:pPr>
              <w:spacing w:after="12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4C7A1D">
              <w:rPr>
                <w:rFonts w:ascii="Arial" w:hAnsi="Arial" w:cs="Arial"/>
                <w:b w:val="0"/>
                <w:sz w:val="20"/>
                <w:szCs w:val="20"/>
              </w:rPr>
              <w:t>W12740</w:t>
            </w:r>
          </w:p>
        </w:tc>
        <w:tc>
          <w:tcPr>
            <w:tcW w:w="2789" w:type="dxa"/>
          </w:tcPr>
          <w:p w:rsidR="004C7A1D" w:rsidRPr="004C7A1D" w:rsidRDefault="004C7A1D" w:rsidP="004C7A1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7A1D">
              <w:rPr>
                <w:rFonts w:ascii="Arial" w:hAnsi="Arial" w:cs="Arial"/>
                <w:sz w:val="20"/>
                <w:szCs w:val="20"/>
              </w:rPr>
              <w:t>Aaland Planning Services</w:t>
            </w:r>
          </w:p>
        </w:tc>
        <w:tc>
          <w:tcPr>
            <w:tcW w:w="1977" w:type="dxa"/>
          </w:tcPr>
          <w:p w:rsidR="004C7A1D" w:rsidRPr="004C7A1D" w:rsidRDefault="004C7A1D" w:rsidP="004C7A1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43" w:type="dxa"/>
          </w:tcPr>
          <w:p w:rsidR="004C7A1D" w:rsidRPr="004C7A1D" w:rsidRDefault="004C7A1D" w:rsidP="004C7A1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7A1D">
              <w:rPr>
                <w:rFonts w:ascii="Arial" w:hAnsi="Arial" w:cs="Arial"/>
                <w:sz w:val="20"/>
                <w:szCs w:val="20"/>
              </w:rPr>
              <w:t>Neil L. Aaland</w:t>
            </w:r>
            <w:r w:rsidRPr="004C7A1D">
              <w:rPr>
                <w:rFonts w:ascii="Arial" w:hAnsi="Arial" w:cs="Arial"/>
                <w:sz w:val="20"/>
                <w:szCs w:val="20"/>
              </w:rPr>
              <w:br/>
            </w:r>
            <w:hyperlink r:id="rId8" w:history="1">
              <w:r w:rsidRPr="004C7A1D">
                <w:rPr>
                  <w:rStyle w:val="Hyperlink"/>
                  <w:rFonts w:ascii="Arial" w:hAnsi="Arial" w:cs="Arial"/>
                  <w:sz w:val="20"/>
                  <w:szCs w:val="20"/>
                </w:rPr>
                <w:t>naaland@comcast.net</w:t>
              </w:r>
            </w:hyperlink>
            <w:r w:rsidRPr="004C7A1D">
              <w:rPr>
                <w:rFonts w:ascii="Arial" w:hAnsi="Arial" w:cs="Arial"/>
                <w:sz w:val="20"/>
                <w:szCs w:val="20"/>
              </w:rPr>
              <w:br/>
              <w:t>(360) 791-8905</w:t>
            </w:r>
          </w:p>
        </w:tc>
        <w:tc>
          <w:tcPr>
            <w:tcW w:w="2340" w:type="dxa"/>
          </w:tcPr>
          <w:p w:rsidR="004C7A1D" w:rsidRPr="004C7A1D" w:rsidRDefault="004C7A1D" w:rsidP="004C7A1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7A1D">
              <w:rPr>
                <w:rFonts w:ascii="Arial" w:hAnsi="Arial" w:cs="Arial"/>
                <w:sz w:val="20"/>
                <w:szCs w:val="20"/>
              </w:rPr>
              <w:t>Olympia, WA</w:t>
            </w:r>
          </w:p>
        </w:tc>
        <w:tc>
          <w:tcPr>
            <w:tcW w:w="2160" w:type="dxa"/>
          </w:tcPr>
          <w:p w:rsidR="004C7A1D" w:rsidRPr="004C7A1D" w:rsidRDefault="004C7A1D" w:rsidP="004C7A1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7A1D">
              <w:rPr>
                <w:rFonts w:ascii="Arial" w:hAnsi="Arial" w:cs="Arial"/>
                <w:sz w:val="20"/>
                <w:szCs w:val="20"/>
              </w:rPr>
              <w:t>$ 175.00</w:t>
            </w:r>
          </w:p>
        </w:tc>
      </w:tr>
      <w:tr w:rsidR="004C7A1D" w:rsidRPr="004C7A1D" w:rsidTr="00EF4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4C7A1D" w:rsidRPr="004C7A1D" w:rsidRDefault="004C7A1D" w:rsidP="004C7A1D">
            <w:pPr>
              <w:spacing w:after="12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4C7A1D">
              <w:rPr>
                <w:rFonts w:ascii="Arial" w:hAnsi="Arial" w:cs="Arial"/>
                <w:b w:val="0"/>
                <w:sz w:val="20"/>
                <w:szCs w:val="20"/>
              </w:rPr>
              <w:t>W16694</w:t>
            </w:r>
          </w:p>
        </w:tc>
        <w:tc>
          <w:tcPr>
            <w:tcW w:w="2789" w:type="dxa"/>
          </w:tcPr>
          <w:p w:rsidR="004C7A1D" w:rsidRPr="004C7A1D" w:rsidRDefault="004C7A1D" w:rsidP="004C7A1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7A1D">
              <w:rPr>
                <w:rFonts w:ascii="Arial" w:hAnsi="Arial" w:cs="Arial"/>
                <w:sz w:val="20"/>
                <w:szCs w:val="20"/>
              </w:rPr>
              <w:t>Accord &amp; Collaboration Dispute</w:t>
            </w:r>
          </w:p>
        </w:tc>
        <w:tc>
          <w:tcPr>
            <w:tcW w:w="1977" w:type="dxa"/>
          </w:tcPr>
          <w:p w:rsidR="004C7A1D" w:rsidRPr="004C7A1D" w:rsidRDefault="004C7A1D" w:rsidP="004C7A1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C7A1D">
              <w:rPr>
                <w:rFonts w:ascii="Arial" w:hAnsi="Arial" w:cs="Arial"/>
                <w:sz w:val="20"/>
                <w:szCs w:val="20"/>
              </w:rPr>
              <w:t>W2F0020260</w:t>
            </w:r>
          </w:p>
        </w:tc>
        <w:tc>
          <w:tcPr>
            <w:tcW w:w="3143" w:type="dxa"/>
          </w:tcPr>
          <w:p w:rsidR="004C7A1D" w:rsidRPr="004C7A1D" w:rsidRDefault="004C7A1D" w:rsidP="004C7A1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7A1D">
              <w:rPr>
                <w:rFonts w:ascii="Arial" w:hAnsi="Arial" w:cs="Arial"/>
                <w:sz w:val="20"/>
                <w:szCs w:val="20"/>
              </w:rPr>
              <w:t>Dee Knapp</w:t>
            </w:r>
            <w:r w:rsidRPr="004C7A1D">
              <w:rPr>
                <w:rFonts w:ascii="Arial" w:hAnsi="Arial" w:cs="Arial"/>
                <w:sz w:val="20"/>
                <w:szCs w:val="20"/>
              </w:rPr>
              <w:br/>
            </w:r>
            <w:hyperlink r:id="rId9" w:history="1">
              <w:r w:rsidRPr="004C7A1D">
                <w:rPr>
                  <w:rStyle w:val="Hyperlink"/>
                  <w:rFonts w:ascii="Arial" w:hAnsi="Arial" w:cs="Arial"/>
                  <w:sz w:val="20"/>
                  <w:szCs w:val="20"/>
                </w:rPr>
                <w:t>dee.knapp@comcast.net</w:t>
              </w:r>
            </w:hyperlink>
            <w:r w:rsidRPr="004C7A1D">
              <w:rPr>
                <w:rFonts w:ascii="Arial" w:hAnsi="Arial" w:cs="Arial"/>
                <w:sz w:val="20"/>
                <w:szCs w:val="20"/>
              </w:rPr>
              <w:br/>
              <w:t>(206) 367-1994</w:t>
            </w:r>
          </w:p>
        </w:tc>
        <w:tc>
          <w:tcPr>
            <w:tcW w:w="2340" w:type="dxa"/>
          </w:tcPr>
          <w:p w:rsidR="004C7A1D" w:rsidRPr="004C7A1D" w:rsidRDefault="004C7A1D" w:rsidP="004C7A1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7A1D">
              <w:rPr>
                <w:rFonts w:ascii="Arial" w:hAnsi="Arial" w:cs="Arial"/>
                <w:sz w:val="20"/>
                <w:szCs w:val="20"/>
              </w:rPr>
              <w:t>Seattle, WA</w:t>
            </w:r>
          </w:p>
        </w:tc>
        <w:tc>
          <w:tcPr>
            <w:tcW w:w="2160" w:type="dxa"/>
          </w:tcPr>
          <w:p w:rsidR="004C7A1D" w:rsidRPr="004C7A1D" w:rsidRDefault="004C7A1D" w:rsidP="004C7A1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7A1D">
              <w:rPr>
                <w:rFonts w:ascii="Arial" w:hAnsi="Arial" w:cs="Arial"/>
                <w:sz w:val="20"/>
                <w:szCs w:val="20"/>
              </w:rPr>
              <w:t>$ 150.00</w:t>
            </w:r>
          </w:p>
        </w:tc>
      </w:tr>
      <w:tr w:rsidR="004C7A1D" w:rsidRPr="004C7A1D" w:rsidTr="00EF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4C7A1D" w:rsidRPr="004C7A1D" w:rsidRDefault="004C7A1D" w:rsidP="004C7A1D">
            <w:pPr>
              <w:spacing w:before="120" w:after="120"/>
              <w:contextualSpacing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C7A1D">
              <w:rPr>
                <w:rFonts w:ascii="Arial" w:eastAsia="Times New Roman" w:hAnsi="Arial" w:cs="Arial"/>
                <w:b w:val="0"/>
                <w:sz w:val="20"/>
                <w:szCs w:val="20"/>
              </w:rPr>
              <w:t>W51691</w:t>
            </w:r>
          </w:p>
          <w:p w:rsidR="004C7A1D" w:rsidRPr="004C7A1D" w:rsidRDefault="004C7A1D" w:rsidP="004C7A1D">
            <w:pPr>
              <w:spacing w:before="120" w:after="120"/>
              <w:contextualSpacing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  <w:tc>
          <w:tcPr>
            <w:tcW w:w="2789" w:type="dxa"/>
          </w:tcPr>
          <w:p w:rsidR="004C7A1D" w:rsidRPr="004C7A1D" w:rsidRDefault="004C7A1D" w:rsidP="004C7A1D">
            <w:pPr>
              <w:spacing w:before="120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C7A1D">
              <w:rPr>
                <w:rFonts w:ascii="Arial" w:eastAsia="Times New Roman" w:hAnsi="Arial" w:cs="Arial"/>
                <w:sz w:val="20"/>
                <w:szCs w:val="20"/>
              </w:rPr>
              <w:t>BDS Planning and Urban Design</w:t>
            </w:r>
          </w:p>
        </w:tc>
        <w:tc>
          <w:tcPr>
            <w:tcW w:w="1977" w:type="dxa"/>
          </w:tcPr>
          <w:p w:rsidR="004C7A1D" w:rsidRPr="004C7A1D" w:rsidRDefault="004C7A1D" w:rsidP="004C7A1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43" w:type="dxa"/>
          </w:tcPr>
          <w:p w:rsidR="004C7A1D" w:rsidRPr="004C7A1D" w:rsidRDefault="00115752" w:rsidP="00115752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 Scott</w:t>
            </w:r>
            <w:r w:rsidR="004C7A1D" w:rsidRPr="004C7A1D">
              <w:rPr>
                <w:rFonts w:ascii="Arial" w:hAnsi="Arial" w:cs="Arial"/>
                <w:sz w:val="20"/>
                <w:szCs w:val="20"/>
              </w:rPr>
              <w:br/>
            </w:r>
            <w:hyperlink r:id="rId10" w:history="1">
              <w:r w:rsidRPr="001C7BA1">
                <w:rPr>
                  <w:rStyle w:val="Hyperlink"/>
                  <w:rFonts w:ascii="Arial" w:hAnsi="Arial" w:cs="Arial"/>
                  <w:sz w:val="20"/>
                  <w:szCs w:val="20"/>
                </w:rPr>
                <w:t>info@bdsplanning.com</w:t>
              </w:r>
            </w:hyperlink>
            <w:r w:rsidR="004C7A1D" w:rsidRPr="004C7A1D">
              <w:rPr>
                <w:rFonts w:ascii="Arial" w:hAnsi="Arial" w:cs="Arial"/>
                <w:sz w:val="20"/>
                <w:szCs w:val="20"/>
              </w:rPr>
              <w:br/>
              <w:t>(206) 971-6360</w:t>
            </w:r>
          </w:p>
        </w:tc>
        <w:tc>
          <w:tcPr>
            <w:tcW w:w="2340" w:type="dxa"/>
          </w:tcPr>
          <w:p w:rsidR="004C7A1D" w:rsidRPr="004C7A1D" w:rsidRDefault="004C7A1D" w:rsidP="004C7A1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7A1D">
              <w:rPr>
                <w:rFonts w:ascii="Arial" w:hAnsi="Arial" w:cs="Arial"/>
                <w:sz w:val="20"/>
                <w:szCs w:val="20"/>
              </w:rPr>
              <w:t>Seattle, WA</w:t>
            </w:r>
          </w:p>
        </w:tc>
        <w:tc>
          <w:tcPr>
            <w:tcW w:w="2160" w:type="dxa"/>
          </w:tcPr>
          <w:p w:rsidR="004C7A1D" w:rsidRPr="004C7A1D" w:rsidRDefault="004C7A1D" w:rsidP="004C7A1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7A1D">
              <w:rPr>
                <w:rFonts w:ascii="Arial" w:hAnsi="Arial" w:cs="Arial"/>
                <w:sz w:val="20"/>
                <w:szCs w:val="20"/>
              </w:rPr>
              <w:t>$ 165.00</w:t>
            </w:r>
          </w:p>
        </w:tc>
      </w:tr>
      <w:tr w:rsidR="004C7A1D" w:rsidRPr="004C7A1D" w:rsidTr="00EF4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4C7A1D" w:rsidRPr="004C7A1D" w:rsidRDefault="004C7A1D" w:rsidP="004C7A1D">
            <w:pPr>
              <w:spacing w:before="120" w:after="120"/>
              <w:contextualSpacing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C7A1D">
              <w:rPr>
                <w:rFonts w:ascii="Arial" w:eastAsia="Times New Roman" w:hAnsi="Arial" w:cs="Arial"/>
                <w:b w:val="0"/>
                <w:sz w:val="20"/>
                <w:szCs w:val="20"/>
              </w:rPr>
              <w:t>W16647</w:t>
            </w:r>
          </w:p>
        </w:tc>
        <w:tc>
          <w:tcPr>
            <w:tcW w:w="2789" w:type="dxa"/>
          </w:tcPr>
          <w:p w:rsidR="004C7A1D" w:rsidRPr="004C7A1D" w:rsidRDefault="004C7A1D" w:rsidP="004C7A1D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C7A1D">
              <w:rPr>
                <w:rFonts w:ascii="Arial" w:eastAsia="Times New Roman" w:hAnsi="Arial" w:cs="Arial"/>
                <w:sz w:val="20"/>
                <w:szCs w:val="20"/>
              </w:rPr>
              <w:t>Boundless Results</w:t>
            </w:r>
          </w:p>
        </w:tc>
        <w:tc>
          <w:tcPr>
            <w:tcW w:w="1977" w:type="dxa"/>
          </w:tcPr>
          <w:p w:rsidR="004C7A1D" w:rsidRPr="004C7A1D" w:rsidRDefault="004C7A1D" w:rsidP="004C7A1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C7A1D">
              <w:rPr>
                <w:rFonts w:ascii="Arial" w:hAnsi="Arial" w:cs="Arial"/>
                <w:bCs/>
                <w:sz w:val="20"/>
                <w:szCs w:val="20"/>
              </w:rPr>
              <w:t>W2F7720946</w:t>
            </w:r>
          </w:p>
        </w:tc>
        <w:tc>
          <w:tcPr>
            <w:tcW w:w="3143" w:type="dxa"/>
          </w:tcPr>
          <w:p w:rsidR="004C7A1D" w:rsidRPr="004C7A1D" w:rsidRDefault="004C7A1D" w:rsidP="004C7A1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7A1D">
              <w:rPr>
                <w:rFonts w:ascii="Arial" w:hAnsi="Arial" w:cs="Arial"/>
                <w:sz w:val="20"/>
                <w:szCs w:val="20"/>
              </w:rPr>
              <w:t>Jan P. Dwyer</w:t>
            </w:r>
            <w:r w:rsidRPr="004C7A1D">
              <w:rPr>
                <w:rFonts w:ascii="Arial" w:hAnsi="Arial" w:cs="Arial"/>
                <w:sz w:val="20"/>
                <w:szCs w:val="20"/>
              </w:rPr>
              <w:br/>
            </w:r>
            <w:hyperlink r:id="rId11" w:history="1">
              <w:r w:rsidRPr="004C7A1D">
                <w:rPr>
                  <w:rStyle w:val="Hyperlink"/>
                  <w:rFonts w:ascii="Arial" w:hAnsi="Arial" w:cs="Arial"/>
                  <w:sz w:val="20"/>
                  <w:szCs w:val="20"/>
                </w:rPr>
                <w:t>jan@jandwyerbang.com</w:t>
              </w:r>
            </w:hyperlink>
            <w:r w:rsidRPr="004C7A1D">
              <w:rPr>
                <w:rFonts w:ascii="Arial" w:hAnsi="Arial" w:cs="Arial"/>
                <w:sz w:val="20"/>
                <w:szCs w:val="20"/>
              </w:rPr>
              <w:br/>
              <w:t>(253) 891-4039</w:t>
            </w:r>
          </w:p>
        </w:tc>
        <w:tc>
          <w:tcPr>
            <w:tcW w:w="2340" w:type="dxa"/>
          </w:tcPr>
          <w:p w:rsidR="004C7A1D" w:rsidRPr="004C7A1D" w:rsidRDefault="004C7A1D" w:rsidP="004C7A1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7A1D">
              <w:rPr>
                <w:rFonts w:ascii="Arial" w:hAnsi="Arial" w:cs="Arial"/>
                <w:sz w:val="20"/>
                <w:szCs w:val="20"/>
              </w:rPr>
              <w:t>Sumner, WA</w:t>
            </w:r>
          </w:p>
        </w:tc>
        <w:tc>
          <w:tcPr>
            <w:tcW w:w="2160" w:type="dxa"/>
          </w:tcPr>
          <w:p w:rsidR="004C7A1D" w:rsidRPr="004C7A1D" w:rsidRDefault="004C7A1D" w:rsidP="004C7A1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7A1D">
              <w:rPr>
                <w:rFonts w:ascii="Arial" w:hAnsi="Arial" w:cs="Arial"/>
                <w:sz w:val="20"/>
                <w:szCs w:val="20"/>
              </w:rPr>
              <w:t>$ 350.00</w:t>
            </w:r>
          </w:p>
        </w:tc>
      </w:tr>
      <w:tr w:rsidR="004C7A1D" w:rsidRPr="004C7A1D" w:rsidTr="00EF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4C7A1D" w:rsidRPr="004C7A1D" w:rsidRDefault="004C7A1D" w:rsidP="004C7A1D">
            <w:pPr>
              <w:spacing w:before="120" w:after="120"/>
              <w:contextualSpacing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C7A1D">
              <w:rPr>
                <w:rFonts w:ascii="Arial" w:eastAsia="Times New Roman" w:hAnsi="Arial" w:cs="Arial"/>
                <w:b w:val="0"/>
                <w:sz w:val="20"/>
                <w:szCs w:val="20"/>
              </w:rPr>
              <w:t>W51740</w:t>
            </w:r>
          </w:p>
        </w:tc>
        <w:tc>
          <w:tcPr>
            <w:tcW w:w="2789" w:type="dxa"/>
          </w:tcPr>
          <w:p w:rsidR="004C7A1D" w:rsidRPr="004C7A1D" w:rsidRDefault="004C7A1D" w:rsidP="004C7A1D">
            <w:pPr>
              <w:spacing w:before="120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C7A1D">
              <w:rPr>
                <w:rFonts w:ascii="Arial" w:eastAsia="Times New Roman" w:hAnsi="Arial" w:cs="Arial"/>
                <w:sz w:val="20"/>
                <w:szCs w:val="20"/>
              </w:rPr>
              <w:t>Bright Spring Strategy</w:t>
            </w:r>
          </w:p>
        </w:tc>
        <w:tc>
          <w:tcPr>
            <w:tcW w:w="1977" w:type="dxa"/>
          </w:tcPr>
          <w:p w:rsidR="004C7A1D" w:rsidRPr="004C7A1D" w:rsidRDefault="004C7A1D" w:rsidP="004C7A1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C7A1D">
              <w:rPr>
                <w:rFonts w:ascii="Arial" w:hAnsi="Arial" w:cs="Arial"/>
                <w:bCs/>
                <w:sz w:val="20"/>
                <w:szCs w:val="20"/>
              </w:rPr>
              <w:t>W2F0024219</w:t>
            </w:r>
          </w:p>
        </w:tc>
        <w:tc>
          <w:tcPr>
            <w:tcW w:w="3143" w:type="dxa"/>
          </w:tcPr>
          <w:p w:rsidR="004C7A1D" w:rsidRPr="004C7A1D" w:rsidRDefault="004C7A1D" w:rsidP="004C7A1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7A1D">
              <w:rPr>
                <w:rFonts w:ascii="Arial" w:hAnsi="Arial" w:cs="Arial"/>
                <w:sz w:val="20"/>
                <w:szCs w:val="20"/>
              </w:rPr>
              <w:t>Jennifer Estroff</w:t>
            </w:r>
            <w:r w:rsidRPr="004C7A1D">
              <w:rPr>
                <w:rFonts w:ascii="Arial" w:hAnsi="Arial" w:cs="Arial"/>
                <w:sz w:val="20"/>
                <w:szCs w:val="20"/>
              </w:rPr>
              <w:br/>
            </w:r>
            <w:hyperlink r:id="rId12" w:history="1">
              <w:r w:rsidRPr="004C7A1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meg@brightspring.com</w:t>
              </w:r>
            </w:hyperlink>
            <w:r w:rsidRPr="004C7A1D">
              <w:rPr>
                <w:rFonts w:ascii="Arial" w:hAnsi="Arial" w:cs="Arial"/>
                <w:sz w:val="20"/>
                <w:szCs w:val="20"/>
              </w:rPr>
              <w:br/>
              <w:t>(206) 623-1091</w:t>
            </w:r>
          </w:p>
        </w:tc>
        <w:tc>
          <w:tcPr>
            <w:tcW w:w="2340" w:type="dxa"/>
          </w:tcPr>
          <w:p w:rsidR="004C7A1D" w:rsidRPr="004C7A1D" w:rsidRDefault="004C7A1D" w:rsidP="004C7A1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7A1D">
              <w:rPr>
                <w:rFonts w:ascii="Arial" w:hAnsi="Arial" w:cs="Arial"/>
                <w:sz w:val="20"/>
                <w:szCs w:val="20"/>
              </w:rPr>
              <w:t>Seattle, WA</w:t>
            </w:r>
          </w:p>
        </w:tc>
        <w:tc>
          <w:tcPr>
            <w:tcW w:w="2160" w:type="dxa"/>
          </w:tcPr>
          <w:p w:rsidR="004C7A1D" w:rsidRPr="004C7A1D" w:rsidRDefault="004C7A1D" w:rsidP="004C7A1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7A1D">
              <w:rPr>
                <w:rFonts w:ascii="Arial" w:hAnsi="Arial" w:cs="Arial"/>
                <w:sz w:val="20"/>
                <w:szCs w:val="20"/>
              </w:rPr>
              <w:t>$ 185.00</w:t>
            </w:r>
          </w:p>
        </w:tc>
      </w:tr>
      <w:tr w:rsidR="004C7A1D" w:rsidRPr="004C7A1D" w:rsidTr="00EF4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4C7A1D" w:rsidRPr="004C7A1D" w:rsidRDefault="004C7A1D" w:rsidP="004C7A1D">
            <w:pPr>
              <w:spacing w:before="120" w:after="120"/>
              <w:contextualSpacing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C7A1D">
              <w:rPr>
                <w:rFonts w:ascii="Arial" w:eastAsia="Times New Roman" w:hAnsi="Arial" w:cs="Arial"/>
                <w:b w:val="0"/>
                <w:sz w:val="20"/>
                <w:szCs w:val="20"/>
              </w:rPr>
              <w:t>W6797</w:t>
            </w:r>
          </w:p>
        </w:tc>
        <w:tc>
          <w:tcPr>
            <w:tcW w:w="2789" w:type="dxa"/>
          </w:tcPr>
          <w:p w:rsidR="004C7A1D" w:rsidRPr="004C7A1D" w:rsidRDefault="004C7A1D" w:rsidP="004C7A1D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C7A1D">
              <w:rPr>
                <w:rFonts w:ascii="Arial" w:eastAsia="Times New Roman" w:hAnsi="Arial" w:cs="Arial"/>
                <w:sz w:val="20"/>
                <w:szCs w:val="20"/>
              </w:rPr>
              <w:t>Cedar River Group</w:t>
            </w:r>
          </w:p>
        </w:tc>
        <w:tc>
          <w:tcPr>
            <w:tcW w:w="1977" w:type="dxa"/>
          </w:tcPr>
          <w:p w:rsidR="004C7A1D" w:rsidRPr="004C7A1D" w:rsidRDefault="004C7A1D" w:rsidP="004C7A1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43" w:type="dxa"/>
          </w:tcPr>
          <w:p w:rsidR="004C7A1D" w:rsidRPr="004C7A1D" w:rsidRDefault="004C7A1D" w:rsidP="004C7A1D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7A1D">
              <w:rPr>
                <w:rFonts w:ascii="Arial" w:hAnsi="Arial" w:cs="Arial"/>
                <w:sz w:val="20"/>
                <w:szCs w:val="20"/>
              </w:rPr>
              <w:t>Karen Flink</w:t>
            </w:r>
            <w:r w:rsidRPr="004C7A1D">
              <w:rPr>
                <w:rFonts w:ascii="Arial" w:hAnsi="Arial" w:cs="Arial"/>
                <w:sz w:val="20"/>
                <w:szCs w:val="20"/>
              </w:rPr>
              <w:br/>
            </w:r>
            <w:hyperlink r:id="rId13" w:history="1">
              <w:r w:rsidRPr="004C7A1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kflink@cedarrivergroup.com</w:t>
              </w:r>
            </w:hyperlink>
            <w:r w:rsidRPr="004C7A1D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4C7A1D">
              <w:rPr>
                <w:rFonts w:ascii="Arial" w:hAnsi="Arial" w:cs="Arial"/>
                <w:sz w:val="20"/>
                <w:szCs w:val="20"/>
              </w:rPr>
              <w:t>(206) 223-7660 ext 101</w:t>
            </w:r>
          </w:p>
        </w:tc>
        <w:tc>
          <w:tcPr>
            <w:tcW w:w="2340" w:type="dxa"/>
          </w:tcPr>
          <w:p w:rsidR="004C7A1D" w:rsidRPr="004C7A1D" w:rsidRDefault="004C7A1D" w:rsidP="004C7A1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7A1D">
              <w:rPr>
                <w:rFonts w:ascii="Arial" w:hAnsi="Arial" w:cs="Arial"/>
                <w:sz w:val="20"/>
                <w:szCs w:val="20"/>
              </w:rPr>
              <w:t>Seattle, WA</w:t>
            </w:r>
          </w:p>
        </w:tc>
        <w:tc>
          <w:tcPr>
            <w:tcW w:w="2160" w:type="dxa"/>
          </w:tcPr>
          <w:p w:rsidR="004C7A1D" w:rsidRPr="004C7A1D" w:rsidRDefault="004C7A1D" w:rsidP="004C7A1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7A1D">
              <w:rPr>
                <w:rFonts w:ascii="Arial" w:hAnsi="Arial" w:cs="Arial"/>
                <w:sz w:val="20"/>
                <w:szCs w:val="20"/>
              </w:rPr>
              <w:t>$ 250.00</w:t>
            </w:r>
          </w:p>
        </w:tc>
      </w:tr>
      <w:tr w:rsidR="004C7A1D" w:rsidRPr="004C7A1D" w:rsidTr="00EF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4C7A1D" w:rsidRPr="004C7A1D" w:rsidRDefault="004C7A1D" w:rsidP="004C7A1D">
            <w:pPr>
              <w:spacing w:before="120" w:after="120"/>
              <w:contextualSpacing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C7A1D">
              <w:rPr>
                <w:rFonts w:ascii="Arial" w:eastAsia="Times New Roman" w:hAnsi="Arial" w:cs="Arial"/>
                <w:b w:val="0"/>
                <w:sz w:val="20"/>
                <w:szCs w:val="20"/>
              </w:rPr>
              <w:lastRenderedPageBreak/>
              <w:t>W5735</w:t>
            </w:r>
          </w:p>
        </w:tc>
        <w:tc>
          <w:tcPr>
            <w:tcW w:w="2789" w:type="dxa"/>
          </w:tcPr>
          <w:p w:rsidR="004C7A1D" w:rsidRPr="004C7A1D" w:rsidRDefault="004C7A1D" w:rsidP="004C7A1D">
            <w:pPr>
              <w:spacing w:before="120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C7A1D">
              <w:rPr>
                <w:rFonts w:ascii="Arial" w:eastAsia="Times New Roman" w:hAnsi="Arial" w:cs="Arial"/>
                <w:sz w:val="20"/>
                <w:szCs w:val="20"/>
              </w:rPr>
              <w:t>Creative Community Solutions</w:t>
            </w:r>
          </w:p>
        </w:tc>
        <w:tc>
          <w:tcPr>
            <w:tcW w:w="1977" w:type="dxa"/>
          </w:tcPr>
          <w:p w:rsidR="004C7A1D" w:rsidRPr="004C7A1D" w:rsidRDefault="004C7A1D" w:rsidP="004C7A1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43" w:type="dxa"/>
          </w:tcPr>
          <w:p w:rsidR="004C7A1D" w:rsidRPr="004C7A1D" w:rsidRDefault="004C7A1D" w:rsidP="004C7A1D">
            <w:pPr>
              <w:spacing w:before="120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C7A1D">
              <w:rPr>
                <w:rFonts w:ascii="Arial" w:hAnsi="Arial" w:cs="Arial"/>
                <w:sz w:val="20"/>
                <w:szCs w:val="20"/>
              </w:rPr>
              <w:t>John Kliem</w:t>
            </w:r>
            <w:r w:rsidRPr="004C7A1D">
              <w:rPr>
                <w:rFonts w:ascii="Arial" w:hAnsi="Arial" w:cs="Arial"/>
                <w:sz w:val="20"/>
                <w:szCs w:val="20"/>
              </w:rPr>
              <w:br/>
            </w:r>
            <w:hyperlink r:id="rId14" w:history="1">
              <w:r w:rsidRPr="004C7A1D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jmkliem@comcast.net</w:t>
              </w:r>
            </w:hyperlink>
            <w:r w:rsidRPr="004C7A1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4C7A1D">
              <w:rPr>
                <w:rFonts w:ascii="Arial" w:hAnsi="Arial" w:cs="Arial"/>
                <w:sz w:val="20"/>
                <w:szCs w:val="20"/>
              </w:rPr>
              <w:t>(360) 866-9325</w:t>
            </w:r>
          </w:p>
        </w:tc>
        <w:tc>
          <w:tcPr>
            <w:tcW w:w="2340" w:type="dxa"/>
          </w:tcPr>
          <w:p w:rsidR="004C7A1D" w:rsidRPr="004C7A1D" w:rsidRDefault="004C7A1D" w:rsidP="004C7A1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7A1D">
              <w:rPr>
                <w:rFonts w:ascii="Arial" w:hAnsi="Arial" w:cs="Arial"/>
                <w:sz w:val="20"/>
                <w:szCs w:val="20"/>
              </w:rPr>
              <w:t>Olympia, WA</w:t>
            </w:r>
          </w:p>
        </w:tc>
        <w:tc>
          <w:tcPr>
            <w:tcW w:w="2160" w:type="dxa"/>
          </w:tcPr>
          <w:p w:rsidR="004C7A1D" w:rsidRPr="004C7A1D" w:rsidRDefault="004C7A1D" w:rsidP="004C7A1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7A1D">
              <w:rPr>
                <w:rFonts w:ascii="Arial" w:hAnsi="Arial" w:cs="Arial"/>
                <w:sz w:val="20"/>
                <w:szCs w:val="20"/>
              </w:rPr>
              <w:t>$ 125.00</w:t>
            </w:r>
          </w:p>
        </w:tc>
      </w:tr>
      <w:tr w:rsidR="004C7A1D" w:rsidRPr="004C7A1D" w:rsidTr="00EF4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4C7A1D" w:rsidRPr="004C7A1D" w:rsidRDefault="004C7A1D" w:rsidP="004C7A1D">
            <w:pPr>
              <w:spacing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C7A1D">
              <w:rPr>
                <w:rFonts w:ascii="Arial" w:hAnsi="Arial" w:cs="Arial"/>
                <w:b w:val="0"/>
                <w:sz w:val="20"/>
                <w:szCs w:val="20"/>
              </w:rPr>
              <w:t>W48584</w:t>
            </w:r>
          </w:p>
        </w:tc>
        <w:tc>
          <w:tcPr>
            <w:tcW w:w="2789" w:type="dxa"/>
          </w:tcPr>
          <w:p w:rsidR="004C7A1D" w:rsidRPr="004C7A1D" w:rsidRDefault="004C7A1D" w:rsidP="004C7A1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7A1D">
              <w:rPr>
                <w:rFonts w:ascii="Arial" w:hAnsi="Arial" w:cs="Arial"/>
                <w:sz w:val="20"/>
                <w:szCs w:val="20"/>
              </w:rPr>
              <w:t>Dallo International</w:t>
            </w:r>
          </w:p>
          <w:p w:rsidR="004C7A1D" w:rsidRPr="004C7A1D" w:rsidRDefault="004C7A1D" w:rsidP="004C7A1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:rsidR="004C7A1D" w:rsidRPr="004C7A1D" w:rsidRDefault="004C7A1D" w:rsidP="004C7A1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C7A1D">
              <w:rPr>
                <w:rFonts w:ascii="Arial" w:hAnsi="Arial" w:cs="Arial"/>
                <w:bCs/>
                <w:sz w:val="20"/>
                <w:szCs w:val="20"/>
              </w:rPr>
              <w:t>NOT WA Certified</w:t>
            </w:r>
            <w:r w:rsidRPr="004C7A1D">
              <w:rPr>
                <w:rFonts w:ascii="Arial" w:hAnsi="Arial" w:cs="Arial"/>
                <w:bCs/>
                <w:sz w:val="20"/>
                <w:szCs w:val="20"/>
              </w:rPr>
              <w:br/>
              <w:t>OR # 9072</w:t>
            </w:r>
          </w:p>
        </w:tc>
        <w:tc>
          <w:tcPr>
            <w:tcW w:w="3143" w:type="dxa"/>
          </w:tcPr>
          <w:p w:rsidR="004C7A1D" w:rsidRPr="004C7A1D" w:rsidRDefault="004C7A1D" w:rsidP="004C7A1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C7A1D">
              <w:rPr>
                <w:rFonts w:ascii="Arial" w:hAnsi="Arial" w:cs="Arial"/>
                <w:sz w:val="20"/>
                <w:szCs w:val="20"/>
              </w:rPr>
              <w:t>Doug Lundrigan</w:t>
            </w:r>
            <w:r w:rsidRPr="004C7A1D">
              <w:rPr>
                <w:rFonts w:ascii="Arial" w:hAnsi="Arial" w:cs="Arial"/>
                <w:sz w:val="20"/>
                <w:szCs w:val="20"/>
              </w:rPr>
              <w:br/>
            </w:r>
            <w:hyperlink r:id="rId15" w:history="1">
              <w:r w:rsidRPr="004C7A1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doug@lighthouse4business.com</w:t>
              </w:r>
            </w:hyperlink>
            <w:r w:rsidRPr="004C7A1D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4C7A1D">
              <w:rPr>
                <w:rFonts w:ascii="Arial" w:hAnsi="Arial" w:cs="Arial"/>
                <w:sz w:val="20"/>
                <w:szCs w:val="20"/>
              </w:rPr>
              <w:t>(503) 805-8882</w:t>
            </w:r>
          </w:p>
        </w:tc>
        <w:tc>
          <w:tcPr>
            <w:tcW w:w="2340" w:type="dxa"/>
          </w:tcPr>
          <w:p w:rsidR="004C7A1D" w:rsidRPr="004C7A1D" w:rsidRDefault="004C7A1D" w:rsidP="004C7A1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7A1D">
              <w:rPr>
                <w:rFonts w:ascii="Arial" w:hAnsi="Arial" w:cs="Arial"/>
                <w:sz w:val="20"/>
                <w:szCs w:val="20"/>
              </w:rPr>
              <w:t>Wilsonville, OR</w:t>
            </w:r>
          </w:p>
        </w:tc>
        <w:tc>
          <w:tcPr>
            <w:tcW w:w="2160" w:type="dxa"/>
          </w:tcPr>
          <w:p w:rsidR="004C7A1D" w:rsidRPr="004C7A1D" w:rsidRDefault="004C7A1D" w:rsidP="004C7A1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7A1D">
              <w:rPr>
                <w:rFonts w:ascii="Arial" w:hAnsi="Arial" w:cs="Arial"/>
                <w:sz w:val="20"/>
                <w:szCs w:val="20"/>
              </w:rPr>
              <w:t>$ 350.00</w:t>
            </w:r>
          </w:p>
        </w:tc>
      </w:tr>
      <w:tr w:rsidR="004C7A1D" w:rsidRPr="004C7A1D" w:rsidTr="00EF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4C7A1D" w:rsidRPr="004C7A1D" w:rsidRDefault="004C7A1D" w:rsidP="004C7A1D">
            <w:pPr>
              <w:spacing w:before="120" w:after="120"/>
              <w:contextualSpacing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C7A1D">
              <w:rPr>
                <w:rFonts w:ascii="Arial" w:eastAsia="Times New Roman" w:hAnsi="Arial" w:cs="Arial"/>
                <w:b w:val="0"/>
                <w:sz w:val="20"/>
                <w:szCs w:val="20"/>
              </w:rPr>
              <w:t>W29597</w:t>
            </w:r>
          </w:p>
          <w:p w:rsidR="004C7A1D" w:rsidRPr="004C7A1D" w:rsidRDefault="004C7A1D" w:rsidP="004C7A1D">
            <w:pPr>
              <w:spacing w:before="120" w:after="120"/>
              <w:contextualSpacing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  <w:tc>
          <w:tcPr>
            <w:tcW w:w="2789" w:type="dxa"/>
          </w:tcPr>
          <w:p w:rsidR="004C7A1D" w:rsidRPr="004C7A1D" w:rsidRDefault="004C7A1D" w:rsidP="004C7A1D">
            <w:pPr>
              <w:spacing w:before="120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C7A1D">
              <w:rPr>
                <w:rFonts w:ascii="Arial" w:eastAsia="Times New Roman" w:hAnsi="Arial" w:cs="Arial"/>
                <w:sz w:val="20"/>
                <w:szCs w:val="20"/>
              </w:rPr>
              <w:t>Dally Environmental</w:t>
            </w:r>
          </w:p>
        </w:tc>
        <w:tc>
          <w:tcPr>
            <w:tcW w:w="1977" w:type="dxa"/>
          </w:tcPr>
          <w:p w:rsidR="004C7A1D" w:rsidRPr="004C7A1D" w:rsidRDefault="004C7A1D" w:rsidP="004C7A1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43" w:type="dxa"/>
          </w:tcPr>
          <w:p w:rsidR="004C7A1D" w:rsidRPr="004C7A1D" w:rsidRDefault="004C7A1D" w:rsidP="004C7A1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7A1D">
              <w:rPr>
                <w:rFonts w:ascii="Arial" w:hAnsi="Arial" w:cs="Arial"/>
                <w:sz w:val="20"/>
                <w:szCs w:val="20"/>
              </w:rPr>
              <w:t>Lisa Dally Wilson</w:t>
            </w:r>
            <w:r w:rsidRPr="004C7A1D">
              <w:rPr>
                <w:rFonts w:ascii="Arial" w:hAnsi="Arial" w:cs="Arial"/>
                <w:sz w:val="20"/>
                <w:szCs w:val="20"/>
              </w:rPr>
              <w:br/>
            </w:r>
            <w:hyperlink r:id="rId16" w:history="1">
              <w:r w:rsidRPr="004C7A1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lisadallywilson@gmail.com</w:t>
              </w:r>
            </w:hyperlink>
            <w:r w:rsidRPr="004C7A1D">
              <w:rPr>
                <w:rFonts w:ascii="Arial" w:hAnsi="Arial" w:cs="Arial"/>
                <w:sz w:val="20"/>
                <w:szCs w:val="20"/>
              </w:rPr>
              <w:br/>
              <w:t>(206) 915-9551</w:t>
            </w:r>
          </w:p>
        </w:tc>
        <w:tc>
          <w:tcPr>
            <w:tcW w:w="2340" w:type="dxa"/>
          </w:tcPr>
          <w:p w:rsidR="004C7A1D" w:rsidRPr="004C7A1D" w:rsidRDefault="004C7A1D" w:rsidP="004C7A1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7A1D">
              <w:rPr>
                <w:rFonts w:ascii="Arial" w:hAnsi="Arial" w:cs="Arial"/>
                <w:sz w:val="20"/>
                <w:szCs w:val="20"/>
              </w:rPr>
              <w:t>Seattle, WA</w:t>
            </w:r>
          </w:p>
        </w:tc>
        <w:tc>
          <w:tcPr>
            <w:tcW w:w="2160" w:type="dxa"/>
          </w:tcPr>
          <w:p w:rsidR="004C7A1D" w:rsidRPr="004C7A1D" w:rsidRDefault="004C7A1D" w:rsidP="004C7A1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7A1D">
              <w:rPr>
                <w:rFonts w:ascii="Arial" w:hAnsi="Arial" w:cs="Arial"/>
                <w:sz w:val="20"/>
                <w:szCs w:val="20"/>
              </w:rPr>
              <w:t>$ 150.00</w:t>
            </w:r>
          </w:p>
        </w:tc>
      </w:tr>
      <w:tr w:rsidR="004C7A1D" w:rsidRPr="004C7A1D" w:rsidTr="00EF4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4C7A1D" w:rsidRPr="004C7A1D" w:rsidRDefault="004C7A1D" w:rsidP="004C7A1D">
            <w:pPr>
              <w:spacing w:before="120" w:after="0"/>
              <w:contextualSpacing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C7A1D">
              <w:rPr>
                <w:rFonts w:ascii="Arial" w:eastAsia="Times New Roman" w:hAnsi="Arial" w:cs="Arial"/>
                <w:b w:val="0"/>
                <w:sz w:val="20"/>
                <w:szCs w:val="20"/>
              </w:rPr>
              <w:t>W47323</w:t>
            </w:r>
          </w:p>
        </w:tc>
        <w:tc>
          <w:tcPr>
            <w:tcW w:w="2789" w:type="dxa"/>
          </w:tcPr>
          <w:p w:rsidR="004C7A1D" w:rsidRPr="004C7A1D" w:rsidRDefault="004C7A1D" w:rsidP="004C7A1D">
            <w:pPr>
              <w:spacing w:before="12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C7A1D">
              <w:rPr>
                <w:rFonts w:ascii="Arial" w:eastAsia="Times New Roman" w:hAnsi="Arial" w:cs="Arial"/>
                <w:sz w:val="20"/>
                <w:szCs w:val="20"/>
              </w:rPr>
              <w:t>HCG Consulting Solutions</w:t>
            </w:r>
          </w:p>
        </w:tc>
        <w:tc>
          <w:tcPr>
            <w:tcW w:w="1977" w:type="dxa"/>
          </w:tcPr>
          <w:p w:rsidR="004C7A1D" w:rsidRPr="004C7A1D" w:rsidRDefault="004C7A1D" w:rsidP="004C7A1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43" w:type="dxa"/>
          </w:tcPr>
          <w:p w:rsidR="004C7A1D" w:rsidRPr="004C7A1D" w:rsidRDefault="004C7A1D" w:rsidP="004C7A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7A1D">
              <w:rPr>
                <w:rFonts w:ascii="Arial" w:hAnsi="Arial" w:cs="Arial"/>
                <w:sz w:val="20"/>
                <w:szCs w:val="20"/>
              </w:rPr>
              <w:t>Jen Goding</w:t>
            </w:r>
            <w:r w:rsidRPr="004C7A1D">
              <w:rPr>
                <w:rFonts w:ascii="Arial" w:hAnsi="Arial" w:cs="Arial"/>
                <w:sz w:val="20"/>
                <w:szCs w:val="20"/>
              </w:rPr>
              <w:br/>
            </w:r>
            <w:hyperlink r:id="rId17" w:history="1">
              <w:r w:rsidRPr="004C7A1D">
                <w:rPr>
                  <w:rStyle w:val="Hyperlink"/>
                  <w:rFonts w:ascii="Arial" w:hAnsi="Arial" w:cs="Arial"/>
                  <w:sz w:val="20"/>
                  <w:szCs w:val="20"/>
                </w:rPr>
                <w:t>jgoding@hcgconsol.com</w:t>
              </w:r>
            </w:hyperlink>
            <w:r w:rsidRPr="004C7A1D">
              <w:rPr>
                <w:rFonts w:ascii="Arial" w:hAnsi="Arial" w:cs="Arial"/>
                <w:sz w:val="20"/>
                <w:szCs w:val="20"/>
              </w:rPr>
              <w:br/>
              <w:t>(312) 291-1118</w:t>
            </w:r>
          </w:p>
        </w:tc>
        <w:tc>
          <w:tcPr>
            <w:tcW w:w="2340" w:type="dxa"/>
          </w:tcPr>
          <w:p w:rsidR="004C7A1D" w:rsidRPr="004C7A1D" w:rsidRDefault="004C7A1D" w:rsidP="004C7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7A1D">
              <w:rPr>
                <w:rFonts w:ascii="Arial" w:hAnsi="Arial" w:cs="Arial"/>
                <w:sz w:val="20"/>
                <w:szCs w:val="20"/>
              </w:rPr>
              <w:t>Downers Grove, IL</w:t>
            </w:r>
          </w:p>
        </w:tc>
        <w:tc>
          <w:tcPr>
            <w:tcW w:w="2160" w:type="dxa"/>
          </w:tcPr>
          <w:p w:rsidR="004C7A1D" w:rsidRPr="004C7A1D" w:rsidRDefault="004C7A1D" w:rsidP="004C7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7A1D">
              <w:rPr>
                <w:rFonts w:ascii="Arial" w:hAnsi="Arial" w:cs="Arial"/>
                <w:sz w:val="20"/>
                <w:szCs w:val="20"/>
              </w:rPr>
              <w:t>$ 125.00</w:t>
            </w:r>
          </w:p>
        </w:tc>
      </w:tr>
      <w:tr w:rsidR="004C7A1D" w:rsidRPr="004C7A1D" w:rsidTr="00EF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4C7A1D" w:rsidRPr="004C7A1D" w:rsidRDefault="004C7A1D" w:rsidP="004C7A1D">
            <w:pPr>
              <w:spacing w:before="120" w:after="0"/>
              <w:contextualSpacing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C7A1D">
              <w:rPr>
                <w:rFonts w:ascii="Arial" w:eastAsia="Times New Roman" w:hAnsi="Arial" w:cs="Arial"/>
                <w:b w:val="0"/>
                <w:sz w:val="20"/>
                <w:szCs w:val="20"/>
              </w:rPr>
              <w:t>W11236</w:t>
            </w:r>
          </w:p>
        </w:tc>
        <w:tc>
          <w:tcPr>
            <w:tcW w:w="2789" w:type="dxa"/>
          </w:tcPr>
          <w:p w:rsidR="004C7A1D" w:rsidRPr="004C7A1D" w:rsidRDefault="004C7A1D" w:rsidP="004C7A1D">
            <w:pPr>
              <w:spacing w:before="12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C7A1D">
              <w:rPr>
                <w:rFonts w:ascii="Arial" w:eastAsia="Times New Roman" w:hAnsi="Arial" w:cs="Arial"/>
                <w:sz w:val="20"/>
                <w:szCs w:val="20"/>
              </w:rPr>
              <w:t>JLA Public Involvement Inc</w:t>
            </w:r>
          </w:p>
        </w:tc>
        <w:tc>
          <w:tcPr>
            <w:tcW w:w="1977" w:type="dxa"/>
          </w:tcPr>
          <w:p w:rsidR="004C7A1D" w:rsidRPr="004C7A1D" w:rsidRDefault="004C7A1D" w:rsidP="004C7A1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C7A1D">
              <w:rPr>
                <w:rFonts w:ascii="Arial" w:hAnsi="Arial" w:cs="Arial"/>
                <w:bCs/>
                <w:sz w:val="20"/>
                <w:szCs w:val="20"/>
              </w:rPr>
              <w:t>W2F8920163</w:t>
            </w:r>
          </w:p>
        </w:tc>
        <w:tc>
          <w:tcPr>
            <w:tcW w:w="3143" w:type="dxa"/>
          </w:tcPr>
          <w:p w:rsidR="004C7A1D" w:rsidRPr="004C7A1D" w:rsidRDefault="004C7A1D" w:rsidP="004C7A1D">
            <w:pPr>
              <w:spacing w:before="12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7A1D">
              <w:rPr>
                <w:rFonts w:ascii="Arial" w:eastAsia="Times New Roman" w:hAnsi="Arial" w:cs="Arial"/>
                <w:sz w:val="20"/>
                <w:szCs w:val="20"/>
              </w:rPr>
              <w:t>Kelly Skelton</w:t>
            </w:r>
            <w:r w:rsidRPr="004C7A1D">
              <w:rPr>
                <w:rFonts w:ascii="Arial" w:eastAsia="Times New Roman" w:hAnsi="Arial" w:cs="Arial"/>
                <w:sz w:val="20"/>
                <w:szCs w:val="20"/>
              </w:rPr>
              <w:br/>
            </w:r>
            <w:hyperlink r:id="rId18" w:history="1">
              <w:r w:rsidRPr="004C7A1D">
                <w:rPr>
                  <w:rStyle w:val="Hyperlink"/>
                  <w:rFonts w:ascii="Arial" w:hAnsi="Arial" w:cs="Arial"/>
                  <w:sz w:val="20"/>
                  <w:szCs w:val="20"/>
                </w:rPr>
                <w:t>kelly@jla.us.com</w:t>
              </w:r>
            </w:hyperlink>
            <w:r w:rsidRPr="004C7A1D">
              <w:rPr>
                <w:rFonts w:ascii="Arial" w:hAnsi="Arial" w:cs="Arial"/>
                <w:sz w:val="20"/>
                <w:szCs w:val="20"/>
              </w:rPr>
              <w:br/>
              <w:t>(503) 235-5881</w:t>
            </w:r>
          </w:p>
        </w:tc>
        <w:tc>
          <w:tcPr>
            <w:tcW w:w="2340" w:type="dxa"/>
          </w:tcPr>
          <w:p w:rsidR="004C7A1D" w:rsidRPr="004C7A1D" w:rsidRDefault="004C7A1D" w:rsidP="004C7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7A1D">
              <w:rPr>
                <w:rFonts w:ascii="Arial" w:hAnsi="Arial" w:cs="Arial"/>
                <w:sz w:val="20"/>
                <w:szCs w:val="20"/>
              </w:rPr>
              <w:t>Portland, OR</w:t>
            </w:r>
          </w:p>
        </w:tc>
        <w:tc>
          <w:tcPr>
            <w:tcW w:w="2160" w:type="dxa"/>
          </w:tcPr>
          <w:p w:rsidR="004C7A1D" w:rsidRPr="004C7A1D" w:rsidRDefault="004C7A1D" w:rsidP="004C7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7A1D">
              <w:rPr>
                <w:rFonts w:ascii="Arial" w:hAnsi="Arial" w:cs="Arial"/>
                <w:sz w:val="20"/>
                <w:szCs w:val="20"/>
              </w:rPr>
              <w:t>$ 180.00</w:t>
            </w:r>
          </w:p>
        </w:tc>
      </w:tr>
      <w:tr w:rsidR="004C7A1D" w:rsidRPr="004C7A1D" w:rsidTr="00EF4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4C7A1D" w:rsidRPr="004C7A1D" w:rsidRDefault="004C7A1D" w:rsidP="004C7A1D">
            <w:pPr>
              <w:spacing w:before="120" w:after="0"/>
              <w:contextualSpacing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C7A1D">
              <w:rPr>
                <w:rFonts w:ascii="Arial" w:eastAsia="Times New Roman" w:hAnsi="Arial" w:cs="Arial"/>
                <w:b w:val="0"/>
                <w:sz w:val="20"/>
                <w:szCs w:val="20"/>
              </w:rPr>
              <w:t>W22431</w:t>
            </w:r>
          </w:p>
        </w:tc>
        <w:tc>
          <w:tcPr>
            <w:tcW w:w="2789" w:type="dxa"/>
          </w:tcPr>
          <w:p w:rsidR="004C7A1D" w:rsidRPr="004C7A1D" w:rsidRDefault="004C7A1D" w:rsidP="004C7A1D">
            <w:pPr>
              <w:spacing w:before="12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C7A1D">
              <w:rPr>
                <w:rFonts w:ascii="Arial" w:eastAsia="Times New Roman" w:hAnsi="Arial" w:cs="Arial"/>
                <w:sz w:val="20"/>
                <w:szCs w:val="20"/>
              </w:rPr>
              <w:t>Johnnie McKinley Associates</w:t>
            </w:r>
          </w:p>
        </w:tc>
        <w:tc>
          <w:tcPr>
            <w:tcW w:w="1977" w:type="dxa"/>
          </w:tcPr>
          <w:p w:rsidR="004C7A1D" w:rsidRPr="004C7A1D" w:rsidRDefault="004C7A1D" w:rsidP="004C7A1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C7A1D">
              <w:rPr>
                <w:rFonts w:ascii="Arial" w:hAnsi="Arial" w:cs="Arial"/>
                <w:bCs/>
                <w:sz w:val="20"/>
                <w:szCs w:val="20"/>
              </w:rPr>
              <w:t>M3F9322468</w:t>
            </w:r>
          </w:p>
        </w:tc>
        <w:tc>
          <w:tcPr>
            <w:tcW w:w="3143" w:type="dxa"/>
          </w:tcPr>
          <w:p w:rsidR="004C7A1D" w:rsidRPr="004C7A1D" w:rsidRDefault="004C7A1D" w:rsidP="004C7A1D">
            <w:pPr>
              <w:spacing w:before="12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C7A1D">
              <w:rPr>
                <w:rFonts w:ascii="Arial" w:hAnsi="Arial" w:cs="Arial"/>
                <w:sz w:val="20"/>
                <w:szCs w:val="20"/>
              </w:rPr>
              <w:t>Johnnie McKinley</w:t>
            </w:r>
            <w:r w:rsidRPr="004C7A1D">
              <w:rPr>
                <w:rFonts w:ascii="Arial" w:hAnsi="Arial" w:cs="Arial"/>
                <w:sz w:val="20"/>
                <w:szCs w:val="20"/>
              </w:rPr>
              <w:br/>
            </w:r>
            <w:hyperlink r:id="rId19" w:history="1">
              <w:r w:rsidRPr="004C7A1D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docjay05@yahoo.com</w:t>
              </w:r>
            </w:hyperlink>
            <w:r w:rsidRPr="004C7A1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4C7A1D">
              <w:rPr>
                <w:rFonts w:ascii="Arial" w:hAnsi="Arial" w:cs="Arial"/>
                <w:sz w:val="20"/>
                <w:szCs w:val="20"/>
              </w:rPr>
              <w:t>(206) 302-0063</w:t>
            </w:r>
          </w:p>
        </w:tc>
        <w:tc>
          <w:tcPr>
            <w:tcW w:w="2340" w:type="dxa"/>
          </w:tcPr>
          <w:p w:rsidR="004C7A1D" w:rsidRPr="004C7A1D" w:rsidRDefault="004C7A1D" w:rsidP="004C7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7A1D">
              <w:rPr>
                <w:rFonts w:ascii="Arial" w:hAnsi="Arial" w:cs="Arial"/>
                <w:sz w:val="20"/>
                <w:szCs w:val="20"/>
              </w:rPr>
              <w:t>Seattle, WA</w:t>
            </w:r>
          </w:p>
        </w:tc>
        <w:tc>
          <w:tcPr>
            <w:tcW w:w="2160" w:type="dxa"/>
          </w:tcPr>
          <w:p w:rsidR="004C7A1D" w:rsidRPr="004C7A1D" w:rsidRDefault="004C7A1D" w:rsidP="004C7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7A1D">
              <w:rPr>
                <w:rFonts w:ascii="Arial" w:hAnsi="Arial" w:cs="Arial"/>
                <w:sz w:val="20"/>
                <w:szCs w:val="20"/>
              </w:rPr>
              <w:t>$ 175.00</w:t>
            </w:r>
          </w:p>
        </w:tc>
      </w:tr>
      <w:tr w:rsidR="004C7A1D" w:rsidRPr="004C7A1D" w:rsidTr="00EF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4C7A1D" w:rsidRPr="004C7A1D" w:rsidRDefault="004C7A1D" w:rsidP="004C7A1D">
            <w:pPr>
              <w:spacing w:before="120" w:after="0"/>
              <w:contextualSpacing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C7A1D">
              <w:rPr>
                <w:rFonts w:ascii="Arial" w:eastAsia="Times New Roman" w:hAnsi="Arial" w:cs="Arial"/>
                <w:b w:val="0"/>
                <w:sz w:val="20"/>
                <w:szCs w:val="20"/>
              </w:rPr>
              <w:t>W45261</w:t>
            </w:r>
          </w:p>
        </w:tc>
        <w:tc>
          <w:tcPr>
            <w:tcW w:w="2789" w:type="dxa"/>
          </w:tcPr>
          <w:p w:rsidR="004C7A1D" w:rsidRPr="004C7A1D" w:rsidRDefault="004C7A1D" w:rsidP="004C7A1D">
            <w:pPr>
              <w:spacing w:before="12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C7A1D">
              <w:rPr>
                <w:rFonts w:ascii="Arial" w:eastAsia="Times New Roman" w:hAnsi="Arial" w:cs="Arial"/>
                <w:sz w:val="20"/>
                <w:szCs w:val="20"/>
              </w:rPr>
              <w:t>Kearns and West</w:t>
            </w:r>
          </w:p>
        </w:tc>
        <w:tc>
          <w:tcPr>
            <w:tcW w:w="1977" w:type="dxa"/>
          </w:tcPr>
          <w:p w:rsidR="004C7A1D" w:rsidRPr="004C7A1D" w:rsidRDefault="004C7A1D" w:rsidP="004C7A1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C7A1D">
              <w:rPr>
                <w:rFonts w:ascii="Arial" w:hAnsi="Arial" w:cs="Arial"/>
                <w:bCs/>
                <w:sz w:val="20"/>
                <w:szCs w:val="20"/>
              </w:rPr>
              <w:t xml:space="preserve">NOT WA Certified </w:t>
            </w:r>
            <w:r w:rsidRPr="004C7A1D">
              <w:rPr>
                <w:rFonts w:ascii="Arial" w:hAnsi="Arial" w:cs="Arial"/>
                <w:bCs/>
                <w:sz w:val="20"/>
                <w:szCs w:val="20"/>
              </w:rPr>
              <w:br/>
              <w:t>CA # 55586</w:t>
            </w:r>
          </w:p>
        </w:tc>
        <w:tc>
          <w:tcPr>
            <w:tcW w:w="3143" w:type="dxa"/>
          </w:tcPr>
          <w:p w:rsidR="004C7A1D" w:rsidRPr="004C7A1D" w:rsidRDefault="004C7A1D" w:rsidP="004C7A1D">
            <w:pPr>
              <w:spacing w:before="12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7A1D">
              <w:rPr>
                <w:rFonts w:ascii="Arial" w:hAnsi="Arial" w:cs="Arial"/>
                <w:sz w:val="20"/>
                <w:szCs w:val="20"/>
              </w:rPr>
              <w:t>Debra Nudelman</w:t>
            </w:r>
            <w:r w:rsidRPr="004C7A1D">
              <w:rPr>
                <w:rFonts w:ascii="Arial" w:hAnsi="Arial" w:cs="Arial"/>
                <w:sz w:val="20"/>
                <w:szCs w:val="20"/>
              </w:rPr>
              <w:br/>
            </w:r>
            <w:hyperlink r:id="rId20" w:history="1">
              <w:r w:rsidRPr="004C7A1D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dnudelman@kearnswest.com</w:t>
              </w:r>
            </w:hyperlink>
            <w:r w:rsidRPr="004C7A1D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br/>
            </w:r>
            <w:r w:rsidRPr="004C7A1D">
              <w:rPr>
                <w:rFonts w:ascii="Arial" w:hAnsi="Arial" w:cs="Arial"/>
                <w:sz w:val="20"/>
                <w:szCs w:val="20"/>
              </w:rPr>
              <w:t>(503) 221-1650 ext 1302</w:t>
            </w:r>
          </w:p>
        </w:tc>
        <w:tc>
          <w:tcPr>
            <w:tcW w:w="2340" w:type="dxa"/>
          </w:tcPr>
          <w:p w:rsidR="004C7A1D" w:rsidRPr="004C7A1D" w:rsidRDefault="004C7A1D" w:rsidP="004C7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7A1D">
              <w:rPr>
                <w:rFonts w:ascii="Arial" w:hAnsi="Arial" w:cs="Arial"/>
                <w:sz w:val="20"/>
                <w:szCs w:val="20"/>
              </w:rPr>
              <w:t>San Francisco, CA</w:t>
            </w:r>
          </w:p>
        </w:tc>
        <w:tc>
          <w:tcPr>
            <w:tcW w:w="2160" w:type="dxa"/>
          </w:tcPr>
          <w:p w:rsidR="004C7A1D" w:rsidRPr="004C7A1D" w:rsidRDefault="004C7A1D" w:rsidP="004C7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7A1D">
              <w:rPr>
                <w:rFonts w:ascii="Arial" w:hAnsi="Arial" w:cs="Arial"/>
                <w:sz w:val="20"/>
                <w:szCs w:val="20"/>
              </w:rPr>
              <w:t>$ 250.00</w:t>
            </w:r>
          </w:p>
        </w:tc>
      </w:tr>
      <w:tr w:rsidR="004C7A1D" w:rsidRPr="004C7A1D" w:rsidTr="00EF4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4C7A1D" w:rsidRPr="004C7A1D" w:rsidRDefault="004C7A1D" w:rsidP="004C7A1D">
            <w:pPr>
              <w:spacing w:before="120" w:after="0"/>
              <w:contextualSpacing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C7A1D">
              <w:rPr>
                <w:rFonts w:ascii="Arial" w:eastAsia="Times New Roman" w:hAnsi="Arial" w:cs="Arial"/>
                <w:b w:val="0"/>
                <w:sz w:val="20"/>
                <w:szCs w:val="20"/>
              </w:rPr>
              <w:t>W40121</w:t>
            </w:r>
          </w:p>
        </w:tc>
        <w:tc>
          <w:tcPr>
            <w:tcW w:w="2789" w:type="dxa"/>
          </w:tcPr>
          <w:p w:rsidR="004C7A1D" w:rsidRPr="004C7A1D" w:rsidRDefault="004C7A1D" w:rsidP="004C7A1D">
            <w:pPr>
              <w:spacing w:before="12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C7A1D">
              <w:rPr>
                <w:rFonts w:ascii="Arial" w:eastAsia="Times New Roman" w:hAnsi="Arial" w:cs="Arial"/>
                <w:sz w:val="20"/>
                <w:szCs w:val="20"/>
              </w:rPr>
              <w:t>Martha C. Bean</w:t>
            </w:r>
          </w:p>
        </w:tc>
        <w:tc>
          <w:tcPr>
            <w:tcW w:w="1977" w:type="dxa"/>
          </w:tcPr>
          <w:p w:rsidR="004C7A1D" w:rsidRPr="004C7A1D" w:rsidRDefault="004C7A1D" w:rsidP="004C7A1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C7A1D">
              <w:rPr>
                <w:rFonts w:ascii="Arial" w:hAnsi="Arial" w:cs="Arial"/>
                <w:bCs/>
                <w:sz w:val="20"/>
                <w:szCs w:val="20"/>
              </w:rPr>
              <w:t>W2F0023455</w:t>
            </w:r>
          </w:p>
        </w:tc>
        <w:tc>
          <w:tcPr>
            <w:tcW w:w="3143" w:type="dxa"/>
          </w:tcPr>
          <w:p w:rsidR="004C7A1D" w:rsidRPr="004C7A1D" w:rsidRDefault="004C7A1D" w:rsidP="004C7A1D">
            <w:pPr>
              <w:spacing w:before="12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7A1D">
              <w:rPr>
                <w:rFonts w:ascii="Arial" w:hAnsi="Arial" w:cs="Arial"/>
                <w:sz w:val="20"/>
                <w:szCs w:val="20"/>
              </w:rPr>
              <w:t>Martha C. Bean</w:t>
            </w:r>
            <w:r w:rsidRPr="004C7A1D">
              <w:rPr>
                <w:rFonts w:ascii="Arial" w:hAnsi="Arial" w:cs="Arial"/>
                <w:sz w:val="20"/>
                <w:szCs w:val="20"/>
              </w:rPr>
              <w:br/>
            </w:r>
            <w:hyperlink r:id="rId21" w:history="1">
              <w:r w:rsidRPr="004C7A1D">
                <w:rPr>
                  <w:rStyle w:val="Hyperlink"/>
                  <w:rFonts w:ascii="Arial" w:hAnsi="Arial" w:cs="Arial"/>
                  <w:sz w:val="20"/>
                  <w:szCs w:val="20"/>
                </w:rPr>
                <w:t>marthacbean@gmail.com</w:t>
              </w:r>
            </w:hyperlink>
            <w:r w:rsidRPr="004C7A1D">
              <w:rPr>
                <w:rStyle w:val="Hyperlink"/>
                <w:rFonts w:ascii="Arial" w:hAnsi="Arial" w:cs="Arial"/>
                <w:sz w:val="20"/>
                <w:szCs w:val="20"/>
              </w:rPr>
              <w:br/>
            </w:r>
            <w:r w:rsidRPr="004C7A1D">
              <w:rPr>
                <w:rFonts w:ascii="Arial" w:hAnsi="Arial" w:cs="Arial"/>
                <w:sz w:val="20"/>
                <w:szCs w:val="20"/>
              </w:rPr>
              <w:t>(206) 947-1374</w:t>
            </w:r>
          </w:p>
        </w:tc>
        <w:tc>
          <w:tcPr>
            <w:tcW w:w="2340" w:type="dxa"/>
          </w:tcPr>
          <w:p w:rsidR="004C7A1D" w:rsidRPr="004C7A1D" w:rsidRDefault="004C7A1D" w:rsidP="004C7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7A1D">
              <w:rPr>
                <w:rFonts w:ascii="Arial" w:hAnsi="Arial" w:cs="Arial"/>
                <w:sz w:val="20"/>
                <w:szCs w:val="20"/>
              </w:rPr>
              <w:t>East Wenatchee, WA</w:t>
            </w:r>
          </w:p>
        </w:tc>
        <w:tc>
          <w:tcPr>
            <w:tcW w:w="2160" w:type="dxa"/>
          </w:tcPr>
          <w:p w:rsidR="004C7A1D" w:rsidRPr="004C7A1D" w:rsidRDefault="004C7A1D" w:rsidP="004C7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7A1D">
              <w:rPr>
                <w:rFonts w:ascii="Arial" w:hAnsi="Arial" w:cs="Arial"/>
                <w:sz w:val="20"/>
                <w:szCs w:val="20"/>
              </w:rPr>
              <w:t>$ 225.00</w:t>
            </w:r>
          </w:p>
        </w:tc>
      </w:tr>
      <w:tr w:rsidR="004C7A1D" w:rsidRPr="004C7A1D" w:rsidTr="00EF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4C7A1D" w:rsidRPr="004C7A1D" w:rsidRDefault="004C7A1D" w:rsidP="004C7A1D">
            <w:pPr>
              <w:spacing w:before="120" w:after="0"/>
              <w:contextualSpacing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C7A1D">
              <w:rPr>
                <w:rFonts w:ascii="Arial" w:eastAsia="Times New Roman" w:hAnsi="Arial" w:cs="Arial"/>
                <w:b w:val="0"/>
                <w:sz w:val="20"/>
                <w:szCs w:val="20"/>
              </w:rPr>
              <w:t>W8770</w:t>
            </w:r>
          </w:p>
        </w:tc>
        <w:tc>
          <w:tcPr>
            <w:tcW w:w="2789" w:type="dxa"/>
          </w:tcPr>
          <w:p w:rsidR="004C7A1D" w:rsidRPr="004C7A1D" w:rsidRDefault="004C7A1D" w:rsidP="004C7A1D">
            <w:pPr>
              <w:spacing w:before="12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C7A1D">
              <w:rPr>
                <w:rFonts w:ascii="Arial" w:eastAsia="Times New Roman" w:hAnsi="Arial" w:cs="Arial"/>
                <w:sz w:val="20"/>
                <w:szCs w:val="20"/>
              </w:rPr>
              <w:t>Relevant Strategies</w:t>
            </w:r>
          </w:p>
        </w:tc>
        <w:tc>
          <w:tcPr>
            <w:tcW w:w="1977" w:type="dxa"/>
          </w:tcPr>
          <w:p w:rsidR="004C7A1D" w:rsidRPr="004C7A1D" w:rsidRDefault="004C7A1D" w:rsidP="004C7A1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43" w:type="dxa"/>
          </w:tcPr>
          <w:p w:rsidR="004C7A1D" w:rsidRPr="004C7A1D" w:rsidRDefault="004C7A1D" w:rsidP="004C7A1D">
            <w:pPr>
              <w:spacing w:before="12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7A1D">
              <w:rPr>
                <w:rFonts w:ascii="Arial" w:hAnsi="Arial" w:cs="Arial"/>
                <w:sz w:val="20"/>
                <w:szCs w:val="20"/>
              </w:rPr>
              <w:t>Porsche Everson</w:t>
            </w:r>
            <w:r w:rsidRPr="004C7A1D">
              <w:rPr>
                <w:rFonts w:ascii="Arial" w:hAnsi="Arial" w:cs="Arial"/>
                <w:sz w:val="20"/>
                <w:szCs w:val="20"/>
              </w:rPr>
              <w:br/>
            </w:r>
            <w:hyperlink r:id="rId22" w:history="1">
              <w:r w:rsidRPr="004C7A1D">
                <w:rPr>
                  <w:rStyle w:val="Hyperlink"/>
                  <w:rFonts w:ascii="Arial" w:hAnsi="Arial" w:cs="Arial"/>
                  <w:sz w:val="20"/>
                  <w:szCs w:val="20"/>
                </w:rPr>
                <w:t>porsche@relevantstrategies.com</w:t>
              </w:r>
            </w:hyperlink>
            <w:r w:rsidRPr="004C7A1D">
              <w:rPr>
                <w:rFonts w:ascii="Arial" w:hAnsi="Arial" w:cs="Arial"/>
                <w:sz w:val="20"/>
                <w:szCs w:val="20"/>
              </w:rPr>
              <w:br/>
              <w:t>(866) 577-5899</w:t>
            </w:r>
          </w:p>
        </w:tc>
        <w:tc>
          <w:tcPr>
            <w:tcW w:w="2340" w:type="dxa"/>
          </w:tcPr>
          <w:p w:rsidR="004C7A1D" w:rsidRPr="004C7A1D" w:rsidRDefault="004C7A1D" w:rsidP="004C7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7A1D">
              <w:rPr>
                <w:rFonts w:ascii="Arial" w:hAnsi="Arial" w:cs="Arial"/>
                <w:sz w:val="20"/>
                <w:szCs w:val="20"/>
              </w:rPr>
              <w:t>Seattle, WA</w:t>
            </w:r>
          </w:p>
        </w:tc>
        <w:tc>
          <w:tcPr>
            <w:tcW w:w="2160" w:type="dxa"/>
          </w:tcPr>
          <w:p w:rsidR="004C7A1D" w:rsidRPr="004C7A1D" w:rsidRDefault="004C7A1D" w:rsidP="004C7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7A1D">
              <w:rPr>
                <w:rFonts w:ascii="Arial" w:hAnsi="Arial" w:cs="Arial"/>
                <w:sz w:val="20"/>
                <w:szCs w:val="20"/>
              </w:rPr>
              <w:t>$ 185.00</w:t>
            </w:r>
          </w:p>
        </w:tc>
      </w:tr>
      <w:tr w:rsidR="004C7A1D" w:rsidRPr="004C7A1D" w:rsidTr="004C7A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4C7A1D" w:rsidRPr="004C7A1D" w:rsidRDefault="004C7A1D" w:rsidP="004C7A1D">
            <w:pPr>
              <w:spacing w:before="120" w:after="0"/>
              <w:contextualSpacing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C7A1D">
              <w:rPr>
                <w:rFonts w:ascii="Arial" w:eastAsia="Times New Roman" w:hAnsi="Arial" w:cs="Arial"/>
                <w:b w:val="0"/>
                <w:sz w:val="20"/>
                <w:szCs w:val="20"/>
              </w:rPr>
              <w:t>W17413</w:t>
            </w:r>
          </w:p>
        </w:tc>
        <w:tc>
          <w:tcPr>
            <w:tcW w:w="2789" w:type="dxa"/>
          </w:tcPr>
          <w:p w:rsidR="004C7A1D" w:rsidRPr="004C7A1D" w:rsidRDefault="004C7A1D" w:rsidP="004C7A1D">
            <w:pPr>
              <w:spacing w:before="12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C7A1D">
              <w:rPr>
                <w:rFonts w:ascii="Arial" w:eastAsia="Times New Roman" w:hAnsi="Arial" w:cs="Arial"/>
                <w:sz w:val="20"/>
                <w:szCs w:val="20"/>
              </w:rPr>
              <w:t>RHA LLC</w:t>
            </w:r>
          </w:p>
        </w:tc>
        <w:tc>
          <w:tcPr>
            <w:tcW w:w="1977" w:type="dxa"/>
          </w:tcPr>
          <w:p w:rsidR="004C7A1D" w:rsidRPr="004C7A1D" w:rsidRDefault="004C7A1D" w:rsidP="004C7A1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C7A1D">
              <w:rPr>
                <w:rFonts w:ascii="Arial" w:hAnsi="Arial" w:cs="Arial"/>
                <w:bCs/>
                <w:sz w:val="20"/>
                <w:szCs w:val="20"/>
              </w:rPr>
              <w:t>D2F0023786</w:t>
            </w:r>
          </w:p>
        </w:tc>
        <w:tc>
          <w:tcPr>
            <w:tcW w:w="3143" w:type="dxa"/>
          </w:tcPr>
          <w:p w:rsidR="004C7A1D" w:rsidRPr="004C7A1D" w:rsidRDefault="004C7A1D" w:rsidP="004C7A1D">
            <w:pPr>
              <w:spacing w:before="12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7A1D">
              <w:rPr>
                <w:rFonts w:ascii="Arial" w:hAnsi="Arial" w:cs="Arial"/>
                <w:sz w:val="20"/>
                <w:szCs w:val="20"/>
              </w:rPr>
              <w:t>Patrice Miller</w:t>
            </w:r>
            <w:r w:rsidRPr="004C7A1D">
              <w:rPr>
                <w:rFonts w:ascii="Arial" w:hAnsi="Arial" w:cs="Arial"/>
                <w:sz w:val="20"/>
                <w:szCs w:val="20"/>
              </w:rPr>
              <w:br/>
            </w:r>
            <w:hyperlink r:id="rId23" w:history="1">
              <w:r w:rsidRPr="004C7A1D">
                <w:rPr>
                  <w:rStyle w:val="Hyperlink"/>
                  <w:rFonts w:ascii="Arial" w:hAnsi="Arial" w:cs="Arial"/>
                  <w:sz w:val="20"/>
                  <w:szCs w:val="20"/>
                </w:rPr>
                <w:t>Patrice@TeamRHA.com</w:t>
              </w:r>
            </w:hyperlink>
            <w:r w:rsidRPr="004C7A1D">
              <w:rPr>
                <w:rFonts w:ascii="Arial" w:hAnsi="Arial" w:cs="Arial"/>
                <w:sz w:val="20"/>
                <w:szCs w:val="20"/>
              </w:rPr>
              <w:br/>
              <w:t>(602) 493-1947</w:t>
            </w:r>
          </w:p>
        </w:tc>
        <w:tc>
          <w:tcPr>
            <w:tcW w:w="2340" w:type="dxa"/>
          </w:tcPr>
          <w:p w:rsidR="004C7A1D" w:rsidRPr="004C7A1D" w:rsidRDefault="004C7A1D" w:rsidP="004C7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7A1D">
              <w:rPr>
                <w:rFonts w:ascii="Arial" w:hAnsi="Arial" w:cs="Arial"/>
                <w:sz w:val="20"/>
                <w:szCs w:val="20"/>
              </w:rPr>
              <w:t>Phoenix, AZ</w:t>
            </w:r>
          </w:p>
        </w:tc>
        <w:tc>
          <w:tcPr>
            <w:tcW w:w="2160" w:type="dxa"/>
          </w:tcPr>
          <w:p w:rsidR="004C7A1D" w:rsidRPr="004C7A1D" w:rsidRDefault="004C7A1D" w:rsidP="004C7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7A1D">
              <w:rPr>
                <w:rFonts w:ascii="Arial" w:hAnsi="Arial" w:cs="Arial"/>
                <w:sz w:val="20"/>
                <w:szCs w:val="20"/>
              </w:rPr>
              <w:t>$ 183.82</w:t>
            </w:r>
          </w:p>
        </w:tc>
      </w:tr>
      <w:tr w:rsidR="004C7A1D" w:rsidRPr="004C7A1D" w:rsidTr="004C7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4C7A1D" w:rsidRPr="004C7A1D" w:rsidRDefault="004C7A1D" w:rsidP="004C7A1D">
            <w:pPr>
              <w:spacing w:before="120" w:after="0"/>
              <w:contextualSpacing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C7A1D">
              <w:rPr>
                <w:rFonts w:ascii="Arial" w:eastAsia="Times New Roman" w:hAnsi="Arial" w:cs="Arial"/>
                <w:b w:val="0"/>
                <w:sz w:val="20"/>
                <w:szCs w:val="20"/>
              </w:rPr>
              <w:lastRenderedPageBreak/>
              <w:t>W16789</w:t>
            </w:r>
          </w:p>
        </w:tc>
        <w:tc>
          <w:tcPr>
            <w:tcW w:w="2789" w:type="dxa"/>
          </w:tcPr>
          <w:p w:rsidR="004C7A1D" w:rsidRPr="004C7A1D" w:rsidRDefault="004C7A1D" w:rsidP="004C7A1D">
            <w:pPr>
              <w:spacing w:before="12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C7A1D">
              <w:rPr>
                <w:rFonts w:ascii="Arial" w:eastAsia="Times New Roman" w:hAnsi="Arial" w:cs="Arial"/>
                <w:sz w:val="20"/>
                <w:szCs w:val="20"/>
              </w:rPr>
              <w:t>Ross and Associates Environmental</w:t>
            </w:r>
          </w:p>
          <w:p w:rsidR="004C7A1D" w:rsidRPr="004C7A1D" w:rsidRDefault="004C7A1D" w:rsidP="004C7A1D">
            <w:pPr>
              <w:spacing w:before="12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:rsidR="004C7A1D" w:rsidRPr="004C7A1D" w:rsidRDefault="004C7A1D" w:rsidP="004C7A1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43" w:type="dxa"/>
          </w:tcPr>
          <w:p w:rsidR="004C7A1D" w:rsidRPr="004C7A1D" w:rsidRDefault="004C7A1D" w:rsidP="004C7A1D">
            <w:pPr>
              <w:spacing w:before="12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7A1D">
              <w:rPr>
                <w:rFonts w:ascii="Arial" w:hAnsi="Arial" w:cs="Arial"/>
                <w:sz w:val="20"/>
                <w:szCs w:val="20"/>
              </w:rPr>
              <w:t>Lori Ahouse</w:t>
            </w:r>
            <w:r w:rsidRPr="004C7A1D">
              <w:rPr>
                <w:rFonts w:ascii="Arial" w:hAnsi="Arial" w:cs="Arial"/>
                <w:sz w:val="20"/>
                <w:szCs w:val="20"/>
              </w:rPr>
              <w:br/>
            </w:r>
            <w:hyperlink r:id="rId24" w:history="1">
              <w:r w:rsidRPr="004C7A1D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lahouse@rossstrategic.com</w:t>
              </w:r>
            </w:hyperlink>
            <w:r w:rsidRPr="004C7A1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4C7A1D">
              <w:rPr>
                <w:rFonts w:ascii="Arial" w:hAnsi="Arial" w:cs="Arial"/>
                <w:sz w:val="20"/>
                <w:szCs w:val="20"/>
              </w:rPr>
              <w:t>(206) 890-9286</w:t>
            </w:r>
          </w:p>
        </w:tc>
        <w:tc>
          <w:tcPr>
            <w:tcW w:w="2340" w:type="dxa"/>
          </w:tcPr>
          <w:p w:rsidR="004C7A1D" w:rsidRPr="004C7A1D" w:rsidRDefault="004C7A1D" w:rsidP="004C7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7A1D">
              <w:rPr>
                <w:rFonts w:ascii="Arial" w:hAnsi="Arial" w:cs="Arial"/>
                <w:sz w:val="20"/>
                <w:szCs w:val="20"/>
              </w:rPr>
              <w:t>Seattle, WA</w:t>
            </w:r>
          </w:p>
        </w:tc>
        <w:tc>
          <w:tcPr>
            <w:tcW w:w="2160" w:type="dxa"/>
          </w:tcPr>
          <w:p w:rsidR="004C7A1D" w:rsidRPr="004C7A1D" w:rsidRDefault="004C7A1D" w:rsidP="004C7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7A1D">
              <w:rPr>
                <w:rFonts w:ascii="Arial" w:hAnsi="Arial" w:cs="Arial"/>
                <w:sz w:val="20"/>
                <w:szCs w:val="20"/>
              </w:rPr>
              <w:t>$ 274.00</w:t>
            </w:r>
          </w:p>
        </w:tc>
      </w:tr>
      <w:tr w:rsidR="004C7A1D" w:rsidRPr="004C7A1D" w:rsidTr="004C7A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4C7A1D" w:rsidRPr="004C7A1D" w:rsidRDefault="004C7A1D" w:rsidP="004C7A1D">
            <w:pPr>
              <w:spacing w:before="120" w:after="0"/>
              <w:contextualSpacing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C7A1D">
              <w:rPr>
                <w:rFonts w:ascii="Arial" w:eastAsia="Times New Roman" w:hAnsi="Arial" w:cs="Arial"/>
                <w:b w:val="0"/>
                <w:sz w:val="20"/>
                <w:szCs w:val="20"/>
              </w:rPr>
              <w:t>W44291</w:t>
            </w:r>
          </w:p>
        </w:tc>
        <w:tc>
          <w:tcPr>
            <w:tcW w:w="2789" w:type="dxa"/>
          </w:tcPr>
          <w:p w:rsidR="004C7A1D" w:rsidRPr="004C7A1D" w:rsidRDefault="004C7A1D" w:rsidP="004C7A1D">
            <w:pPr>
              <w:spacing w:before="12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C7A1D">
              <w:rPr>
                <w:rFonts w:ascii="Arial" w:eastAsia="Times New Roman" w:hAnsi="Arial" w:cs="Arial"/>
                <w:sz w:val="20"/>
                <w:szCs w:val="20"/>
              </w:rPr>
              <w:t>Social Entrepreneurs Inc.</w:t>
            </w:r>
          </w:p>
        </w:tc>
        <w:tc>
          <w:tcPr>
            <w:tcW w:w="1977" w:type="dxa"/>
          </w:tcPr>
          <w:p w:rsidR="004C7A1D" w:rsidRPr="004C7A1D" w:rsidRDefault="004C7A1D" w:rsidP="004C7A1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43" w:type="dxa"/>
          </w:tcPr>
          <w:p w:rsidR="004C7A1D" w:rsidRPr="004C7A1D" w:rsidRDefault="004C7A1D" w:rsidP="004C7A1D">
            <w:pPr>
              <w:spacing w:before="12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7A1D">
              <w:rPr>
                <w:rFonts w:ascii="Arial" w:hAnsi="Arial" w:cs="Arial"/>
                <w:sz w:val="20"/>
                <w:szCs w:val="20"/>
              </w:rPr>
              <w:t>Sarah Yeats Patrick</w:t>
            </w:r>
            <w:r w:rsidRPr="004C7A1D">
              <w:rPr>
                <w:rFonts w:ascii="Arial" w:hAnsi="Arial" w:cs="Arial"/>
                <w:sz w:val="20"/>
                <w:szCs w:val="20"/>
              </w:rPr>
              <w:br/>
            </w:r>
            <w:hyperlink r:id="rId25" w:history="1">
              <w:r w:rsidRPr="004C7A1D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syeats@socialent.com</w:t>
              </w:r>
            </w:hyperlink>
            <w:r w:rsidRPr="004C7A1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4C7A1D">
              <w:rPr>
                <w:rFonts w:ascii="Arial" w:hAnsi="Arial" w:cs="Arial"/>
                <w:sz w:val="20"/>
                <w:szCs w:val="20"/>
              </w:rPr>
              <w:t>(775) 324-4567</w:t>
            </w:r>
          </w:p>
        </w:tc>
        <w:tc>
          <w:tcPr>
            <w:tcW w:w="2340" w:type="dxa"/>
          </w:tcPr>
          <w:p w:rsidR="004C7A1D" w:rsidRPr="004C7A1D" w:rsidRDefault="004C7A1D" w:rsidP="004C7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7A1D">
              <w:rPr>
                <w:rFonts w:ascii="Arial" w:hAnsi="Arial" w:cs="Arial"/>
                <w:sz w:val="20"/>
                <w:szCs w:val="20"/>
              </w:rPr>
              <w:t>Reno, NV</w:t>
            </w:r>
          </w:p>
        </w:tc>
        <w:tc>
          <w:tcPr>
            <w:tcW w:w="2160" w:type="dxa"/>
          </w:tcPr>
          <w:p w:rsidR="004C7A1D" w:rsidRPr="004C7A1D" w:rsidRDefault="004C7A1D" w:rsidP="004C7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7A1D">
              <w:rPr>
                <w:rFonts w:ascii="Arial" w:hAnsi="Arial" w:cs="Arial"/>
                <w:sz w:val="20"/>
                <w:szCs w:val="20"/>
              </w:rPr>
              <w:t>$ 145.00</w:t>
            </w:r>
          </w:p>
        </w:tc>
      </w:tr>
      <w:tr w:rsidR="004C7A1D" w:rsidRPr="004C7A1D" w:rsidTr="004C7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4C7A1D" w:rsidRPr="004C7A1D" w:rsidRDefault="004C7A1D" w:rsidP="004C7A1D">
            <w:pPr>
              <w:spacing w:before="120" w:after="0"/>
              <w:contextualSpacing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C7A1D">
              <w:rPr>
                <w:rFonts w:ascii="Arial" w:eastAsia="Times New Roman" w:hAnsi="Arial" w:cs="Arial"/>
                <w:b w:val="0"/>
                <w:sz w:val="20"/>
                <w:szCs w:val="20"/>
              </w:rPr>
              <w:t>W14458</w:t>
            </w:r>
          </w:p>
        </w:tc>
        <w:tc>
          <w:tcPr>
            <w:tcW w:w="2789" w:type="dxa"/>
          </w:tcPr>
          <w:p w:rsidR="004C7A1D" w:rsidRPr="004C7A1D" w:rsidRDefault="004C7A1D" w:rsidP="004C7A1D">
            <w:pPr>
              <w:spacing w:before="12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C7A1D">
              <w:rPr>
                <w:rFonts w:ascii="Arial" w:eastAsia="Times New Roman" w:hAnsi="Arial" w:cs="Arial"/>
                <w:sz w:val="20"/>
                <w:szCs w:val="20"/>
              </w:rPr>
              <w:t>Sound Resolutions</w:t>
            </w:r>
          </w:p>
        </w:tc>
        <w:tc>
          <w:tcPr>
            <w:tcW w:w="1977" w:type="dxa"/>
          </w:tcPr>
          <w:p w:rsidR="004C7A1D" w:rsidRPr="004C7A1D" w:rsidRDefault="004C7A1D" w:rsidP="004C7A1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43" w:type="dxa"/>
          </w:tcPr>
          <w:p w:rsidR="004C7A1D" w:rsidRPr="004C7A1D" w:rsidRDefault="004C7A1D" w:rsidP="004C7A1D">
            <w:pPr>
              <w:spacing w:before="12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7A1D">
              <w:rPr>
                <w:rFonts w:ascii="Arial" w:hAnsi="Arial" w:cs="Arial"/>
                <w:sz w:val="20"/>
                <w:szCs w:val="20"/>
              </w:rPr>
              <w:t>Susan Gulick</w:t>
            </w:r>
            <w:r w:rsidRPr="004C7A1D">
              <w:rPr>
                <w:rFonts w:ascii="Arial" w:hAnsi="Arial" w:cs="Arial"/>
                <w:sz w:val="20"/>
                <w:szCs w:val="20"/>
              </w:rPr>
              <w:br/>
            </w:r>
            <w:hyperlink r:id="rId26" w:history="1">
              <w:r w:rsidRPr="004C7A1D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susan@soundresolutions.com</w:t>
              </w:r>
            </w:hyperlink>
            <w:r w:rsidRPr="004C7A1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4C7A1D">
              <w:rPr>
                <w:rFonts w:ascii="Arial" w:hAnsi="Arial" w:cs="Arial"/>
                <w:sz w:val="20"/>
                <w:szCs w:val="20"/>
              </w:rPr>
              <w:t>(206) 548-0469</w:t>
            </w:r>
          </w:p>
        </w:tc>
        <w:tc>
          <w:tcPr>
            <w:tcW w:w="2340" w:type="dxa"/>
          </w:tcPr>
          <w:p w:rsidR="004C7A1D" w:rsidRPr="004C7A1D" w:rsidRDefault="004C7A1D" w:rsidP="004C7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7A1D">
              <w:rPr>
                <w:rFonts w:ascii="Arial" w:hAnsi="Arial" w:cs="Arial"/>
                <w:sz w:val="20"/>
                <w:szCs w:val="20"/>
              </w:rPr>
              <w:t>Seattle, WA</w:t>
            </w:r>
          </w:p>
        </w:tc>
        <w:tc>
          <w:tcPr>
            <w:tcW w:w="2160" w:type="dxa"/>
          </w:tcPr>
          <w:p w:rsidR="004C7A1D" w:rsidRPr="004C7A1D" w:rsidRDefault="004C7A1D" w:rsidP="004C7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7A1D">
              <w:rPr>
                <w:rFonts w:ascii="Arial" w:hAnsi="Arial" w:cs="Arial"/>
                <w:sz w:val="20"/>
                <w:szCs w:val="20"/>
              </w:rPr>
              <w:t>$ 150.00</w:t>
            </w:r>
          </w:p>
        </w:tc>
      </w:tr>
      <w:tr w:rsidR="004C7A1D" w:rsidRPr="004C7A1D" w:rsidTr="004C7A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4C7A1D" w:rsidRPr="004C7A1D" w:rsidRDefault="004C7A1D" w:rsidP="004C7A1D">
            <w:pPr>
              <w:spacing w:before="120" w:after="0"/>
              <w:contextualSpacing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C7A1D">
              <w:rPr>
                <w:rFonts w:ascii="Arial" w:eastAsia="Times New Roman" w:hAnsi="Arial" w:cs="Arial"/>
                <w:b w:val="0"/>
                <w:sz w:val="20"/>
                <w:szCs w:val="20"/>
              </w:rPr>
              <w:t>W40232</w:t>
            </w:r>
          </w:p>
        </w:tc>
        <w:tc>
          <w:tcPr>
            <w:tcW w:w="2789" w:type="dxa"/>
          </w:tcPr>
          <w:p w:rsidR="004C7A1D" w:rsidRPr="004C7A1D" w:rsidRDefault="004C7A1D" w:rsidP="004C7A1D">
            <w:pPr>
              <w:spacing w:before="12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C7A1D">
              <w:rPr>
                <w:rFonts w:ascii="Arial" w:eastAsia="Times New Roman" w:hAnsi="Arial" w:cs="Arial"/>
                <w:sz w:val="20"/>
                <w:szCs w:val="20"/>
              </w:rPr>
              <w:t>The Bean Law Firm</w:t>
            </w:r>
          </w:p>
        </w:tc>
        <w:tc>
          <w:tcPr>
            <w:tcW w:w="1977" w:type="dxa"/>
          </w:tcPr>
          <w:p w:rsidR="004C7A1D" w:rsidRPr="004C7A1D" w:rsidRDefault="004C7A1D" w:rsidP="004C7A1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43" w:type="dxa"/>
          </w:tcPr>
          <w:p w:rsidR="004C7A1D" w:rsidRPr="004C7A1D" w:rsidRDefault="004C7A1D" w:rsidP="004C7A1D">
            <w:pPr>
              <w:spacing w:before="12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7A1D">
              <w:rPr>
                <w:rFonts w:ascii="Arial" w:hAnsi="Arial" w:cs="Arial"/>
                <w:sz w:val="20"/>
                <w:szCs w:val="20"/>
              </w:rPr>
              <w:t>Jeff Bean</w:t>
            </w:r>
            <w:r w:rsidRPr="004C7A1D">
              <w:rPr>
                <w:rFonts w:ascii="Arial" w:hAnsi="Arial" w:cs="Arial"/>
                <w:sz w:val="20"/>
                <w:szCs w:val="20"/>
              </w:rPr>
              <w:br/>
            </w:r>
            <w:hyperlink r:id="rId27" w:history="1">
              <w:r w:rsidRPr="004C7A1D">
                <w:rPr>
                  <w:rStyle w:val="Hyperlink"/>
                  <w:rFonts w:ascii="Arial" w:hAnsi="Arial" w:cs="Arial"/>
                  <w:sz w:val="20"/>
                  <w:szCs w:val="20"/>
                </w:rPr>
                <w:t>jeff@facilitationmediation.com</w:t>
              </w:r>
            </w:hyperlink>
            <w:r w:rsidRPr="004C7A1D">
              <w:rPr>
                <w:rFonts w:ascii="Arial" w:hAnsi="Arial" w:cs="Arial"/>
                <w:sz w:val="20"/>
                <w:szCs w:val="20"/>
              </w:rPr>
              <w:br/>
            </w:r>
            <w:r w:rsidRPr="004C7A1D">
              <w:rPr>
                <w:rFonts w:ascii="Arial" w:eastAsia="Times New Roman" w:hAnsi="Arial" w:cs="Arial"/>
                <w:sz w:val="20"/>
                <w:szCs w:val="20"/>
              </w:rPr>
              <w:t>(206) 794-5585</w:t>
            </w:r>
          </w:p>
        </w:tc>
        <w:tc>
          <w:tcPr>
            <w:tcW w:w="2340" w:type="dxa"/>
          </w:tcPr>
          <w:p w:rsidR="004C7A1D" w:rsidRPr="004C7A1D" w:rsidRDefault="004C7A1D" w:rsidP="004C7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7A1D">
              <w:rPr>
                <w:rFonts w:ascii="Arial" w:hAnsi="Arial" w:cs="Arial"/>
                <w:sz w:val="20"/>
                <w:szCs w:val="20"/>
              </w:rPr>
              <w:t>Normandy Park, WA</w:t>
            </w:r>
          </w:p>
        </w:tc>
        <w:tc>
          <w:tcPr>
            <w:tcW w:w="2160" w:type="dxa"/>
          </w:tcPr>
          <w:p w:rsidR="004C7A1D" w:rsidRPr="004C7A1D" w:rsidRDefault="004C7A1D" w:rsidP="004C7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7A1D">
              <w:rPr>
                <w:rFonts w:ascii="Arial" w:hAnsi="Arial" w:cs="Arial"/>
                <w:sz w:val="20"/>
                <w:szCs w:val="20"/>
              </w:rPr>
              <w:t>$ 300.00</w:t>
            </w:r>
          </w:p>
        </w:tc>
      </w:tr>
      <w:tr w:rsidR="004C7A1D" w:rsidRPr="004C7A1D" w:rsidTr="004C7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4C7A1D" w:rsidRPr="004C7A1D" w:rsidRDefault="004C7A1D" w:rsidP="004C7A1D">
            <w:pPr>
              <w:spacing w:before="120" w:after="0"/>
              <w:contextualSpacing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C7A1D">
              <w:rPr>
                <w:rFonts w:ascii="Arial" w:eastAsia="Times New Roman" w:hAnsi="Arial" w:cs="Arial"/>
                <w:b w:val="0"/>
                <w:sz w:val="20"/>
                <w:szCs w:val="20"/>
              </w:rPr>
              <w:t>W1179</w:t>
            </w:r>
          </w:p>
        </w:tc>
        <w:tc>
          <w:tcPr>
            <w:tcW w:w="2789" w:type="dxa"/>
          </w:tcPr>
          <w:p w:rsidR="004C7A1D" w:rsidRPr="004C7A1D" w:rsidRDefault="004C7A1D" w:rsidP="004C7A1D">
            <w:pPr>
              <w:spacing w:before="12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C7A1D">
              <w:rPr>
                <w:rFonts w:ascii="Arial" w:eastAsia="Times New Roman" w:hAnsi="Arial" w:cs="Arial"/>
                <w:sz w:val="20"/>
                <w:szCs w:val="20"/>
              </w:rPr>
              <w:t>Triangle Associates</w:t>
            </w:r>
          </w:p>
        </w:tc>
        <w:tc>
          <w:tcPr>
            <w:tcW w:w="1977" w:type="dxa"/>
          </w:tcPr>
          <w:p w:rsidR="004C7A1D" w:rsidRPr="004C7A1D" w:rsidRDefault="004C7A1D" w:rsidP="004C7A1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43" w:type="dxa"/>
          </w:tcPr>
          <w:p w:rsidR="004C7A1D" w:rsidRPr="004C7A1D" w:rsidRDefault="00805F1C" w:rsidP="00805F1C">
            <w:pPr>
              <w:spacing w:before="12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Kizz Prusia</w:t>
            </w:r>
            <w:r w:rsidR="004C7A1D" w:rsidRPr="004C7A1D">
              <w:rPr>
                <w:rFonts w:ascii="Arial" w:hAnsi="Arial" w:cs="Arial"/>
                <w:sz w:val="20"/>
                <w:szCs w:val="20"/>
              </w:rPr>
              <w:br/>
            </w:r>
            <w:hyperlink r:id="rId28" w:history="1">
              <w:r w:rsidRPr="00190138">
                <w:rPr>
                  <w:rStyle w:val="Hyperlink"/>
                  <w:rFonts w:ascii="Arial" w:hAnsi="Arial" w:cs="Arial"/>
                  <w:sz w:val="20"/>
                  <w:szCs w:val="20"/>
                </w:rPr>
                <w:t>kprusia@triangleassociates.com</w:t>
              </w:r>
            </w:hyperlink>
            <w:r w:rsidR="004C7A1D" w:rsidRPr="004C7A1D">
              <w:rPr>
                <w:rStyle w:val="Hyperlink"/>
                <w:rFonts w:ascii="Arial" w:hAnsi="Arial" w:cs="Arial"/>
                <w:sz w:val="20"/>
                <w:szCs w:val="20"/>
              </w:rPr>
              <w:br/>
            </w:r>
            <w:r w:rsidR="004C7A1D" w:rsidRPr="004C7A1D">
              <w:rPr>
                <w:rFonts w:ascii="Arial" w:hAnsi="Arial" w:cs="Arial"/>
                <w:sz w:val="20"/>
                <w:szCs w:val="20"/>
              </w:rPr>
              <w:t>(206) 583-0655 x1</w:t>
            </w: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340" w:type="dxa"/>
          </w:tcPr>
          <w:p w:rsidR="004C7A1D" w:rsidRPr="004C7A1D" w:rsidRDefault="004C7A1D" w:rsidP="004C7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7A1D">
              <w:rPr>
                <w:rFonts w:ascii="Arial" w:hAnsi="Arial" w:cs="Arial"/>
                <w:sz w:val="20"/>
                <w:szCs w:val="20"/>
              </w:rPr>
              <w:t>Seattle, WA</w:t>
            </w:r>
          </w:p>
        </w:tc>
        <w:tc>
          <w:tcPr>
            <w:tcW w:w="2160" w:type="dxa"/>
          </w:tcPr>
          <w:p w:rsidR="004C7A1D" w:rsidRPr="004C7A1D" w:rsidRDefault="004C7A1D" w:rsidP="004C7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7A1D">
              <w:rPr>
                <w:rFonts w:ascii="Arial" w:hAnsi="Arial" w:cs="Arial"/>
                <w:sz w:val="20"/>
                <w:szCs w:val="20"/>
              </w:rPr>
              <w:t>$ 215.00</w:t>
            </w:r>
          </w:p>
        </w:tc>
      </w:tr>
      <w:tr w:rsidR="004C7A1D" w:rsidRPr="004C7A1D" w:rsidTr="004C7A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4C7A1D" w:rsidRPr="004C7A1D" w:rsidRDefault="004C7A1D" w:rsidP="004C7A1D">
            <w:pPr>
              <w:spacing w:before="120" w:after="0"/>
              <w:contextualSpacing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C7A1D">
              <w:rPr>
                <w:rFonts w:ascii="Arial" w:eastAsia="Times New Roman" w:hAnsi="Arial" w:cs="Arial"/>
                <w:b w:val="0"/>
                <w:sz w:val="20"/>
                <w:szCs w:val="20"/>
              </w:rPr>
              <w:t>W34454</w:t>
            </w:r>
          </w:p>
        </w:tc>
        <w:tc>
          <w:tcPr>
            <w:tcW w:w="2789" w:type="dxa"/>
          </w:tcPr>
          <w:p w:rsidR="004C7A1D" w:rsidRPr="008173D4" w:rsidRDefault="004C7A1D" w:rsidP="004C7A1D">
            <w:pPr>
              <w:spacing w:before="12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8173D4">
              <w:rPr>
                <w:rFonts w:ascii="Arial" w:eastAsia="Times New Roman" w:hAnsi="Arial" w:cs="Arial"/>
                <w:sz w:val="20"/>
                <w:szCs w:val="20"/>
              </w:rPr>
              <w:t>Washington State Dispute Resolution Centers Association (</w:t>
            </w:r>
            <w:r w:rsidRPr="008173D4">
              <w:rPr>
                <w:rFonts w:ascii="Arial" w:eastAsia="Times New Roman" w:hAnsi="Arial" w:cs="Arial"/>
                <w:i/>
                <w:sz w:val="20"/>
                <w:szCs w:val="20"/>
              </w:rPr>
              <w:t>dba Resolution Washington</w:t>
            </w:r>
            <w:r w:rsidRPr="008173D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977" w:type="dxa"/>
          </w:tcPr>
          <w:p w:rsidR="004C7A1D" w:rsidRPr="00CA2646" w:rsidRDefault="004C7A1D" w:rsidP="004C7A1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43" w:type="dxa"/>
          </w:tcPr>
          <w:p w:rsidR="004C7A1D" w:rsidRPr="00CA2646" w:rsidRDefault="004C7A1D" w:rsidP="004C7A1D">
            <w:pPr>
              <w:spacing w:before="12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2646">
              <w:rPr>
                <w:rFonts w:ascii="Arial" w:hAnsi="Arial" w:cs="Arial"/>
                <w:sz w:val="20"/>
                <w:szCs w:val="20"/>
              </w:rPr>
              <w:t>Jody Suhrbier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29" w:history="1">
              <w:r w:rsidRPr="00BE7FC2">
                <w:rPr>
                  <w:rStyle w:val="Hyperlink"/>
                  <w:rFonts w:ascii="Arial" w:hAnsi="Arial" w:cs="Arial"/>
                  <w:sz w:val="20"/>
                  <w:szCs w:val="20"/>
                </w:rPr>
                <w:t>jsuhrbier@mediatethurston.org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br/>
            </w:r>
            <w:r w:rsidRPr="00CA2646">
              <w:rPr>
                <w:rFonts w:ascii="Arial" w:hAnsi="Arial" w:cs="Arial"/>
                <w:sz w:val="20"/>
                <w:szCs w:val="20"/>
              </w:rPr>
              <w:t>(360) 956-1155</w:t>
            </w:r>
          </w:p>
        </w:tc>
        <w:tc>
          <w:tcPr>
            <w:tcW w:w="2340" w:type="dxa"/>
          </w:tcPr>
          <w:p w:rsidR="004C7A1D" w:rsidRPr="00CA2646" w:rsidRDefault="004C7A1D" w:rsidP="004C7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Spokane, WA</w:t>
            </w:r>
          </w:p>
        </w:tc>
        <w:tc>
          <w:tcPr>
            <w:tcW w:w="2160" w:type="dxa"/>
          </w:tcPr>
          <w:p w:rsidR="004C7A1D" w:rsidRPr="00CA2646" w:rsidRDefault="004C7A1D" w:rsidP="004C7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2646">
              <w:rPr>
                <w:rFonts w:ascii="Arial" w:hAnsi="Arial" w:cs="Arial"/>
                <w:sz w:val="20"/>
                <w:szCs w:val="20"/>
              </w:rPr>
              <w:t>$ 225.00</w:t>
            </w:r>
          </w:p>
        </w:tc>
      </w:tr>
      <w:tr w:rsidR="004C7A1D" w:rsidRPr="004C7A1D" w:rsidTr="004C7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4C7A1D" w:rsidRPr="004C7A1D" w:rsidRDefault="004C7A1D" w:rsidP="004C7A1D">
            <w:pPr>
              <w:spacing w:before="120" w:after="0"/>
              <w:contextualSpacing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C7A1D">
              <w:rPr>
                <w:rFonts w:ascii="Arial" w:eastAsia="Times New Roman" w:hAnsi="Arial" w:cs="Arial"/>
                <w:b w:val="0"/>
                <w:sz w:val="20"/>
                <w:szCs w:val="20"/>
              </w:rPr>
              <w:t>W348</w:t>
            </w:r>
          </w:p>
        </w:tc>
        <w:tc>
          <w:tcPr>
            <w:tcW w:w="2789" w:type="dxa"/>
          </w:tcPr>
          <w:p w:rsidR="004C7A1D" w:rsidRPr="008173D4" w:rsidRDefault="004C7A1D" w:rsidP="004C7A1D">
            <w:pPr>
              <w:spacing w:before="12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8173D4">
              <w:rPr>
                <w:rFonts w:ascii="Arial" w:eastAsia="Times New Roman" w:hAnsi="Arial" w:cs="Arial"/>
                <w:sz w:val="20"/>
                <w:szCs w:val="20"/>
              </w:rPr>
              <w:t>Workplace Resolutions</w:t>
            </w:r>
          </w:p>
        </w:tc>
        <w:tc>
          <w:tcPr>
            <w:tcW w:w="1977" w:type="dxa"/>
          </w:tcPr>
          <w:p w:rsidR="004C7A1D" w:rsidRPr="00CA2646" w:rsidRDefault="004C7A1D" w:rsidP="004C7A1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43" w:type="dxa"/>
          </w:tcPr>
          <w:p w:rsidR="004C7A1D" w:rsidRPr="00CA2646" w:rsidRDefault="004C7A1D" w:rsidP="004C7A1D">
            <w:pPr>
              <w:spacing w:before="12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Betsy BeMiller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30" w:history="1">
              <w:r w:rsidRPr="00BE7FC2">
                <w:rPr>
                  <w:rStyle w:val="Hyperlink"/>
                  <w:rFonts w:ascii="Arial" w:hAnsi="Arial" w:cs="Arial"/>
                  <w:sz w:val="20"/>
                  <w:szCs w:val="20"/>
                </w:rPr>
                <w:t>betsy2resolve@msn.com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br/>
              <w:t>(253) 941-0822</w:t>
            </w:r>
          </w:p>
        </w:tc>
        <w:tc>
          <w:tcPr>
            <w:tcW w:w="2340" w:type="dxa"/>
          </w:tcPr>
          <w:p w:rsidR="004C7A1D" w:rsidRDefault="004C7A1D" w:rsidP="004C7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Federal Way, WA</w:t>
            </w:r>
          </w:p>
        </w:tc>
        <w:tc>
          <w:tcPr>
            <w:tcW w:w="2160" w:type="dxa"/>
          </w:tcPr>
          <w:p w:rsidR="004C7A1D" w:rsidRPr="00CA2646" w:rsidRDefault="004C7A1D" w:rsidP="004C7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$215.00</w:t>
            </w:r>
          </w:p>
        </w:tc>
      </w:tr>
    </w:tbl>
    <w:p w:rsidR="00627F1B" w:rsidRPr="008173D4" w:rsidRDefault="00627F1B" w:rsidP="00627F1B">
      <w:pPr>
        <w:spacing w:after="0"/>
        <w:rPr>
          <w:rFonts w:ascii="Arial" w:eastAsia="Times New Roman" w:hAnsi="Arial" w:cs="Arial"/>
          <w:b/>
          <w:sz w:val="20"/>
          <w:szCs w:val="20"/>
          <w:lang w:bidi="en-US"/>
        </w:rPr>
      </w:pPr>
      <w:r w:rsidRPr="008173D4">
        <w:rPr>
          <w:rFonts w:ascii="Arial" w:eastAsia="Times New Roman" w:hAnsi="Arial" w:cs="Arial"/>
          <w:b/>
          <w:sz w:val="20"/>
          <w:szCs w:val="20"/>
          <w:lang w:bidi="en-US"/>
        </w:rPr>
        <w:t xml:space="preserve">Updates 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  <w:tblCaption w:val="Updates"/>
        <w:tblDescription w:val="Tracks updates to the Rates &amp; Points of Contact Document. Captureds the date, change, and who completed the change."/>
      </w:tblPr>
      <w:tblGrid>
        <w:gridCol w:w="1217"/>
        <w:gridCol w:w="10280"/>
        <w:gridCol w:w="1710"/>
      </w:tblGrid>
      <w:tr w:rsidR="008173D4" w:rsidRPr="008173D4" w:rsidTr="004C7A1D">
        <w:trPr>
          <w:cantSplit/>
          <w:tblHeader/>
        </w:trPr>
        <w:tc>
          <w:tcPr>
            <w:tcW w:w="1217" w:type="dxa"/>
          </w:tcPr>
          <w:p w:rsidR="00627F1B" w:rsidRPr="008173D4" w:rsidRDefault="00627F1B" w:rsidP="00627F1B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173D4">
              <w:rPr>
                <w:rFonts w:cs="Arial"/>
                <w:b/>
                <w:sz w:val="20"/>
                <w:szCs w:val="20"/>
              </w:rPr>
              <w:lastRenderedPageBreak/>
              <w:t>Date</w:t>
            </w:r>
          </w:p>
        </w:tc>
        <w:tc>
          <w:tcPr>
            <w:tcW w:w="10280" w:type="dxa"/>
          </w:tcPr>
          <w:p w:rsidR="00627F1B" w:rsidRPr="008173D4" w:rsidRDefault="00627F1B" w:rsidP="00627F1B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173D4">
              <w:rPr>
                <w:rFonts w:cs="Arial"/>
                <w:b/>
                <w:sz w:val="20"/>
                <w:szCs w:val="20"/>
              </w:rPr>
              <w:t>Change</w:t>
            </w:r>
          </w:p>
        </w:tc>
        <w:tc>
          <w:tcPr>
            <w:tcW w:w="1710" w:type="dxa"/>
          </w:tcPr>
          <w:p w:rsidR="00627F1B" w:rsidRPr="008173D4" w:rsidRDefault="00627F1B" w:rsidP="00627F1B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173D4">
              <w:rPr>
                <w:rFonts w:cs="Arial"/>
                <w:b/>
                <w:sz w:val="20"/>
                <w:szCs w:val="20"/>
              </w:rPr>
              <w:t>Completed by</w:t>
            </w:r>
          </w:p>
        </w:tc>
      </w:tr>
      <w:tr w:rsidR="00805F1C" w:rsidRPr="008173D4" w:rsidTr="00B04FB3">
        <w:trPr>
          <w:tblHeader/>
        </w:trPr>
        <w:tc>
          <w:tcPr>
            <w:tcW w:w="1217" w:type="dxa"/>
          </w:tcPr>
          <w:p w:rsidR="00805F1C" w:rsidRDefault="00805F1C" w:rsidP="00627F1B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8/21/2019</w:t>
            </w:r>
          </w:p>
        </w:tc>
        <w:tc>
          <w:tcPr>
            <w:tcW w:w="10280" w:type="dxa"/>
          </w:tcPr>
          <w:p w:rsidR="00805F1C" w:rsidRDefault="00805F1C" w:rsidP="004F041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Updated Triangle Associates Inc. POC per Contractor’s request</w:t>
            </w:r>
          </w:p>
        </w:tc>
        <w:tc>
          <w:tcPr>
            <w:tcW w:w="1710" w:type="dxa"/>
          </w:tcPr>
          <w:p w:rsidR="00805F1C" w:rsidRDefault="00805F1C" w:rsidP="00627F1B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D. Mgebroff</w:t>
            </w:r>
          </w:p>
        </w:tc>
      </w:tr>
      <w:tr w:rsidR="004F0413" w:rsidRPr="008173D4" w:rsidTr="00B04FB3">
        <w:trPr>
          <w:tblHeader/>
        </w:trPr>
        <w:tc>
          <w:tcPr>
            <w:tcW w:w="1217" w:type="dxa"/>
          </w:tcPr>
          <w:p w:rsidR="004F0413" w:rsidRDefault="004F0413" w:rsidP="00627F1B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8/6/2019</w:t>
            </w:r>
          </w:p>
        </w:tc>
        <w:tc>
          <w:tcPr>
            <w:tcW w:w="10280" w:type="dxa"/>
          </w:tcPr>
          <w:p w:rsidR="004F0413" w:rsidRPr="004F0413" w:rsidRDefault="004F0413" w:rsidP="004F041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Collective Wisdom, Inc. (W43232) requested to be removed from this contract due to zero sales. Contract termination effective 6/30/2019. If you have a need for their contract information, please contact DES.</w:t>
            </w:r>
          </w:p>
        </w:tc>
        <w:tc>
          <w:tcPr>
            <w:tcW w:w="1710" w:type="dxa"/>
          </w:tcPr>
          <w:p w:rsidR="004F0413" w:rsidRDefault="004F0413" w:rsidP="00627F1B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R. Field</w:t>
            </w:r>
          </w:p>
        </w:tc>
      </w:tr>
      <w:tr w:rsidR="004C7A1D" w:rsidRPr="008173D4" w:rsidTr="00B04FB3">
        <w:trPr>
          <w:tblHeader/>
        </w:trPr>
        <w:tc>
          <w:tcPr>
            <w:tcW w:w="1217" w:type="dxa"/>
          </w:tcPr>
          <w:p w:rsidR="004C7A1D" w:rsidRDefault="004C7A1D" w:rsidP="00627F1B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8/1/2019</w:t>
            </w:r>
          </w:p>
        </w:tc>
        <w:tc>
          <w:tcPr>
            <w:tcW w:w="10280" w:type="dxa"/>
          </w:tcPr>
          <w:p w:rsidR="004C7A1D" w:rsidRDefault="004C7A1D" w:rsidP="004C7A1D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Updated formatting and accessibility issues.</w:t>
            </w:r>
          </w:p>
        </w:tc>
        <w:tc>
          <w:tcPr>
            <w:tcW w:w="1710" w:type="dxa"/>
          </w:tcPr>
          <w:p w:rsidR="004C7A1D" w:rsidRDefault="004C7A1D" w:rsidP="00627F1B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R. Field</w:t>
            </w:r>
          </w:p>
        </w:tc>
      </w:tr>
      <w:tr w:rsidR="00AF6CC0" w:rsidRPr="008173D4" w:rsidTr="00B04FB3">
        <w:trPr>
          <w:tblHeader/>
        </w:trPr>
        <w:tc>
          <w:tcPr>
            <w:tcW w:w="1217" w:type="dxa"/>
          </w:tcPr>
          <w:p w:rsidR="00AF6CC0" w:rsidRDefault="00AF6CC0" w:rsidP="00627F1B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7/16/2019</w:t>
            </w:r>
          </w:p>
        </w:tc>
        <w:tc>
          <w:tcPr>
            <w:tcW w:w="10280" w:type="dxa"/>
          </w:tcPr>
          <w:p w:rsidR="00AF6CC0" w:rsidRDefault="00AF6CC0" w:rsidP="004C7A1D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Key Principles to Success closed. </w:t>
            </w:r>
            <w:r w:rsidR="004C7A1D">
              <w:rPr>
                <w:rFonts w:cs="Arial"/>
                <w:sz w:val="20"/>
                <w:szCs w:val="20"/>
              </w:rPr>
              <w:t>Removed</w:t>
            </w:r>
            <w:r>
              <w:rPr>
                <w:rFonts w:cs="Arial"/>
                <w:sz w:val="20"/>
                <w:szCs w:val="20"/>
              </w:rPr>
              <w:t xml:space="preserve"> from contract effective 3/31/2019.</w:t>
            </w:r>
          </w:p>
        </w:tc>
        <w:tc>
          <w:tcPr>
            <w:tcW w:w="1710" w:type="dxa"/>
          </w:tcPr>
          <w:p w:rsidR="00AF6CC0" w:rsidRDefault="00AF6CC0" w:rsidP="00627F1B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R. Field</w:t>
            </w:r>
          </w:p>
        </w:tc>
      </w:tr>
      <w:tr w:rsidR="00B04FB3" w:rsidRPr="008173D4" w:rsidTr="00B04FB3">
        <w:trPr>
          <w:tblHeader/>
        </w:trPr>
        <w:tc>
          <w:tcPr>
            <w:tcW w:w="1217" w:type="dxa"/>
          </w:tcPr>
          <w:p w:rsidR="00B04FB3" w:rsidRPr="00B04FB3" w:rsidRDefault="00B04FB3" w:rsidP="00627F1B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1/29/2019</w:t>
            </w:r>
          </w:p>
        </w:tc>
        <w:tc>
          <w:tcPr>
            <w:tcW w:w="10280" w:type="dxa"/>
          </w:tcPr>
          <w:p w:rsidR="00B04FB3" w:rsidRPr="00B04FB3" w:rsidRDefault="00B04FB3" w:rsidP="00627F1B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Vendor removed</w:t>
            </w:r>
          </w:p>
        </w:tc>
        <w:tc>
          <w:tcPr>
            <w:tcW w:w="1710" w:type="dxa"/>
          </w:tcPr>
          <w:p w:rsidR="00B04FB3" w:rsidRPr="00B04FB3" w:rsidRDefault="00B04FB3" w:rsidP="00627F1B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R. Monzon</w:t>
            </w:r>
          </w:p>
        </w:tc>
      </w:tr>
      <w:tr w:rsidR="008173D4" w:rsidRPr="008173D4" w:rsidTr="00B679F1">
        <w:tc>
          <w:tcPr>
            <w:tcW w:w="1217" w:type="dxa"/>
          </w:tcPr>
          <w:p w:rsidR="00D10E94" w:rsidRPr="008173D4" w:rsidRDefault="00D10E94" w:rsidP="00627F1B">
            <w:pPr>
              <w:spacing w:after="0"/>
              <w:rPr>
                <w:rFonts w:cs="Arial"/>
                <w:sz w:val="20"/>
                <w:szCs w:val="20"/>
              </w:rPr>
            </w:pPr>
            <w:r w:rsidRPr="008173D4">
              <w:rPr>
                <w:rFonts w:cs="Arial"/>
                <w:sz w:val="20"/>
                <w:szCs w:val="20"/>
              </w:rPr>
              <w:t>1/17/2019</w:t>
            </w:r>
          </w:p>
        </w:tc>
        <w:tc>
          <w:tcPr>
            <w:tcW w:w="10280" w:type="dxa"/>
          </w:tcPr>
          <w:p w:rsidR="00D10E94" w:rsidRPr="008173D4" w:rsidRDefault="004669B4" w:rsidP="004669B4">
            <w:pPr>
              <w:spacing w:after="0"/>
              <w:rPr>
                <w:rFonts w:cs="Arial"/>
                <w:sz w:val="20"/>
                <w:szCs w:val="20"/>
              </w:rPr>
            </w:pPr>
            <w:r w:rsidRPr="008173D4">
              <w:rPr>
                <w:rFonts w:cs="Arial"/>
                <w:sz w:val="20"/>
                <w:szCs w:val="20"/>
              </w:rPr>
              <w:t>Added Vendor No. &amp; Business l</w:t>
            </w:r>
            <w:r w:rsidR="00D10E94" w:rsidRPr="008173D4">
              <w:rPr>
                <w:rFonts w:cs="Arial"/>
                <w:sz w:val="20"/>
                <w:szCs w:val="20"/>
              </w:rPr>
              <w:t>ocation</w:t>
            </w:r>
            <w:r w:rsidR="00DA349B" w:rsidRPr="008173D4">
              <w:rPr>
                <w:rFonts w:cs="Arial"/>
                <w:sz w:val="20"/>
                <w:szCs w:val="20"/>
              </w:rPr>
              <w:br/>
              <w:t>Added OMWBE Certification info to Bright Spring Stra</w:t>
            </w:r>
            <w:r w:rsidRPr="008173D4">
              <w:rPr>
                <w:rFonts w:cs="Arial"/>
                <w:sz w:val="20"/>
                <w:szCs w:val="20"/>
              </w:rPr>
              <w:t>t</w:t>
            </w:r>
            <w:r w:rsidR="00DA349B" w:rsidRPr="008173D4">
              <w:rPr>
                <w:rFonts w:cs="Arial"/>
                <w:sz w:val="20"/>
                <w:szCs w:val="20"/>
              </w:rPr>
              <w:t>egy Consulting, Inc.</w:t>
            </w:r>
          </w:p>
        </w:tc>
        <w:tc>
          <w:tcPr>
            <w:tcW w:w="1710" w:type="dxa"/>
          </w:tcPr>
          <w:p w:rsidR="00D10E94" w:rsidRPr="008173D4" w:rsidRDefault="00D10E94" w:rsidP="00627F1B">
            <w:pPr>
              <w:spacing w:after="0"/>
              <w:rPr>
                <w:rFonts w:cs="Arial"/>
                <w:sz w:val="20"/>
                <w:szCs w:val="20"/>
              </w:rPr>
            </w:pPr>
            <w:r w:rsidRPr="008173D4">
              <w:rPr>
                <w:rFonts w:cs="Arial"/>
                <w:sz w:val="20"/>
                <w:szCs w:val="20"/>
              </w:rPr>
              <w:t>R. Field</w:t>
            </w:r>
          </w:p>
        </w:tc>
      </w:tr>
      <w:tr w:rsidR="006773B6" w:rsidRPr="00627F1B" w:rsidTr="00B679F1">
        <w:tc>
          <w:tcPr>
            <w:tcW w:w="1217" w:type="dxa"/>
          </w:tcPr>
          <w:p w:rsidR="006773B6" w:rsidRDefault="006773B6" w:rsidP="00627F1B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11/1/2018</w:t>
            </w:r>
          </w:p>
        </w:tc>
        <w:tc>
          <w:tcPr>
            <w:tcW w:w="10280" w:type="dxa"/>
          </w:tcPr>
          <w:p w:rsidR="006773B6" w:rsidRDefault="006773B6" w:rsidP="00627F1B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Contract terminated with nextU per vendor’s request.</w:t>
            </w:r>
          </w:p>
        </w:tc>
        <w:tc>
          <w:tcPr>
            <w:tcW w:w="1710" w:type="dxa"/>
          </w:tcPr>
          <w:p w:rsidR="006773B6" w:rsidRDefault="006773B6" w:rsidP="00627F1B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R. Field</w:t>
            </w:r>
          </w:p>
        </w:tc>
      </w:tr>
      <w:tr w:rsidR="00627F1B" w:rsidRPr="00627F1B" w:rsidTr="00B679F1">
        <w:tc>
          <w:tcPr>
            <w:tcW w:w="1217" w:type="dxa"/>
          </w:tcPr>
          <w:p w:rsidR="00627F1B" w:rsidRPr="00627F1B" w:rsidRDefault="00627F1B" w:rsidP="00627F1B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10/31/2018</w:t>
            </w:r>
          </w:p>
        </w:tc>
        <w:tc>
          <w:tcPr>
            <w:tcW w:w="10280" w:type="dxa"/>
          </w:tcPr>
          <w:p w:rsidR="00627F1B" w:rsidRPr="00627F1B" w:rsidRDefault="00627F1B" w:rsidP="00627F1B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Updated POC for Triangle Associates, Inc. per Vendor’s Request</w:t>
            </w:r>
          </w:p>
        </w:tc>
        <w:tc>
          <w:tcPr>
            <w:tcW w:w="1710" w:type="dxa"/>
          </w:tcPr>
          <w:p w:rsidR="00627F1B" w:rsidRPr="00627F1B" w:rsidRDefault="00627F1B" w:rsidP="00627F1B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R. Field</w:t>
            </w:r>
          </w:p>
        </w:tc>
      </w:tr>
      <w:tr w:rsidR="00DA349B" w:rsidRPr="00627F1B" w:rsidTr="00B679F1">
        <w:tc>
          <w:tcPr>
            <w:tcW w:w="1217" w:type="dxa"/>
          </w:tcPr>
          <w:p w:rsidR="00DA349B" w:rsidRDefault="00DA349B" w:rsidP="00627F1B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12/31/2017</w:t>
            </w:r>
          </w:p>
        </w:tc>
        <w:tc>
          <w:tcPr>
            <w:tcW w:w="10280" w:type="dxa"/>
          </w:tcPr>
          <w:p w:rsidR="00DA349B" w:rsidRDefault="00DA349B" w:rsidP="00627F1B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Contract with Berkshire Group, Inc.</w:t>
            </w:r>
            <w:r w:rsidR="00B679F1">
              <w:rPr>
                <w:rFonts w:cs="Arial"/>
                <w:sz w:val="20"/>
                <w:szCs w:val="20"/>
              </w:rPr>
              <w:t xml:space="preserve"> terminated</w:t>
            </w:r>
            <w:r>
              <w:rPr>
                <w:rFonts w:cs="Arial"/>
                <w:sz w:val="20"/>
                <w:szCs w:val="20"/>
              </w:rPr>
              <w:t xml:space="preserve"> per vendor’s request.</w:t>
            </w:r>
          </w:p>
          <w:p w:rsidR="00B679F1" w:rsidRDefault="00B679F1" w:rsidP="00627F1B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Contract with Ceis, Bayne, &amp; East, LLC terminated per vendor’s request.</w:t>
            </w:r>
          </w:p>
        </w:tc>
        <w:tc>
          <w:tcPr>
            <w:tcW w:w="1710" w:type="dxa"/>
          </w:tcPr>
          <w:p w:rsidR="00DA349B" w:rsidRDefault="00DA349B" w:rsidP="00627F1B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R. Field</w:t>
            </w:r>
          </w:p>
        </w:tc>
      </w:tr>
      <w:tr w:rsidR="00B679F1" w:rsidRPr="00627F1B" w:rsidTr="00B679F1">
        <w:tc>
          <w:tcPr>
            <w:tcW w:w="1217" w:type="dxa"/>
          </w:tcPr>
          <w:p w:rsidR="00B679F1" w:rsidRDefault="00B679F1" w:rsidP="00627F1B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9/1/2017</w:t>
            </w:r>
          </w:p>
        </w:tc>
        <w:tc>
          <w:tcPr>
            <w:tcW w:w="10280" w:type="dxa"/>
          </w:tcPr>
          <w:p w:rsidR="00B679F1" w:rsidRDefault="00B679F1" w:rsidP="00B679F1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Contract with Diverse Community Connectors, LLC was terminated per vendor’s request.</w:t>
            </w:r>
          </w:p>
        </w:tc>
        <w:tc>
          <w:tcPr>
            <w:tcW w:w="1710" w:type="dxa"/>
          </w:tcPr>
          <w:p w:rsidR="00B679F1" w:rsidRDefault="00B679F1" w:rsidP="00627F1B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R. Field</w:t>
            </w:r>
          </w:p>
        </w:tc>
      </w:tr>
    </w:tbl>
    <w:p w:rsidR="00627F1B" w:rsidRPr="00627F1B" w:rsidRDefault="00627F1B" w:rsidP="00627F1B">
      <w:pPr>
        <w:spacing w:after="0"/>
        <w:ind w:left="360"/>
        <w:rPr>
          <w:rFonts w:ascii="Arial" w:eastAsia="Times New Roman" w:hAnsi="Arial" w:cs="Arial"/>
          <w:sz w:val="20"/>
          <w:szCs w:val="20"/>
          <w:lang w:bidi="en-US"/>
        </w:rPr>
      </w:pPr>
    </w:p>
    <w:p w:rsidR="00627F1B" w:rsidRPr="00627F1B" w:rsidRDefault="00627F1B" w:rsidP="00627F1B">
      <w:pPr>
        <w:spacing w:after="0"/>
        <w:rPr>
          <w:rFonts w:ascii="Arial" w:eastAsia="Times New Roman" w:hAnsi="Arial" w:cs="Arial"/>
          <w:sz w:val="20"/>
          <w:szCs w:val="20"/>
          <w:lang w:bidi="en-US"/>
        </w:rPr>
      </w:pPr>
      <w:r w:rsidRPr="00627F1B">
        <w:rPr>
          <w:rFonts w:ascii="Arial" w:eastAsia="Times New Roman" w:hAnsi="Arial" w:cs="Arial"/>
          <w:b/>
          <w:sz w:val="20"/>
          <w:szCs w:val="20"/>
          <w:lang w:bidi="en-US"/>
        </w:rPr>
        <w:t xml:space="preserve">DES Contract Specialist: </w:t>
      </w:r>
      <w:r w:rsidR="00185E85">
        <w:rPr>
          <w:rFonts w:ascii="Arial" w:eastAsia="Times New Roman" w:hAnsi="Arial" w:cs="Arial"/>
          <w:sz w:val="20"/>
          <w:szCs w:val="20"/>
          <w:lang w:bidi="en-US"/>
        </w:rPr>
        <w:t>Danny Pratt</w:t>
      </w:r>
    </w:p>
    <w:p w:rsidR="00627F1B" w:rsidRPr="00627F1B" w:rsidRDefault="00627F1B" w:rsidP="00627F1B">
      <w:pPr>
        <w:spacing w:after="0"/>
        <w:rPr>
          <w:rFonts w:ascii="Arial" w:eastAsia="Times New Roman" w:hAnsi="Arial" w:cs="Arial"/>
          <w:sz w:val="20"/>
          <w:szCs w:val="20"/>
          <w:lang w:bidi="en-US"/>
        </w:rPr>
      </w:pPr>
      <w:r w:rsidRPr="00627F1B">
        <w:rPr>
          <w:rFonts w:ascii="Arial" w:eastAsia="Times New Roman" w:hAnsi="Arial" w:cs="Arial"/>
          <w:b/>
          <w:sz w:val="20"/>
          <w:szCs w:val="20"/>
          <w:lang w:bidi="en-US"/>
        </w:rPr>
        <w:t xml:space="preserve">Phone: </w:t>
      </w:r>
      <w:r w:rsidR="00185E85">
        <w:rPr>
          <w:rFonts w:ascii="Arial" w:eastAsia="Times New Roman" w:hAnsi="Arial" w:cs="Arial"/>
          <w:sz w:val="20"/>
          <w:szCs w:val="20"/>
          <w:lang w:bidi="en-US"/>
        </w:rPr>
        <w:t>360.407.8135</w:t>
      </w:r>
    </w:p>
    <w:p w:rsidR="00627F1B" w:rsidRDefault="00627F1B" w:rsidP="00627F1B">
      <w:pPr>
        <w:spacing w:after="0"/>
        <w:rPr>
          <w:rFonts w:ascii="Arial" w:eastAsia="Times New Roman" w:hAnsi="Arial" w:cs="Arial"/>
          <w:sz w:val="20"/>
          <w:szCs w:val="20"/>
          <w:lang w:bidi="en-US"/>
        </w:rPr>
      </w:pPr>
      <w:r w:rsidRPr="00627F1B">
        <w:rPr>
          <w:rFonts w:ascii="Arial" w:eastAsia="Times New Roman" w:hAnsi="Arial" w:cs="Arial"/>
          <w:b/>
          <w:sz w:val="20"/>
          <w:szCs w:val="20"/>
          <w:lang w:bidi="en-US"/>
        </w:rPr>
        <w:t xml:space="preserve">E-mail: </w:t>
      </w:r>
      <w:hyperlink r:id="rId31" w:history="1">
        <w:r w:rsidR="00185E85" w:rsidRPr="0058351E">
          <w:rPr>
            <w:rStyle w:val="Hyperlink"/>
            <w:rFonts w:ascii="Arial" w:eastAsia="Times New Roman" w:hAnsi="Arial" w:cs="Arial"/>
            <w:sz w:val="20"/>
            <w:szCs w:val="20"/>
            <w:lang w:bidi="en-US"/>
          </w:rPr>
          <w:t>Danny.Pratt@des.wa.gov</w:t>
        </w:r>
      </w:hyperlink>
    </w:p>
    <w:p w:rsidR="00185E85" w:rsidRDefault="00185E85" w:rsidP="00627F1B">
      <w:pPr>
        <w:spacing w:after="0"/>
        <w:rPr>
          <w:rFonts w:ascii="Arial" w:eastAsia="Times New Roman" w:hAnsi="Arial" w:cs="Arial"/>
          <w:sz w:val="20"/>
          <w:szCs w:val="20"/>
          <w:lang w:bidi="en-US"/>
        </w:rPr>
      </w:pPr>
    </w:p>
    <w:p w:rsidR="00185E85" w:rsidRPr="00185E85" w:rsidRDefault="00185E85" w:rsidP="00627F1B">
      <w:pPr>
        <w:spacing w:after="0"/>
        <w:rPr>
          <w:rFonts w:ascii="Arial" w:eastAsia="Times New Roman" w:hAnsi="Arial" w:cs="Arial"/>
          <w:b/>
          <w:sz w:val="20"/>
          <w:szCs w:val="20"/>
          <w:lang w:bidi="en-US"/>
        </w:rPr>
      </w:pPr>
      <w:r w:rsidRPr="00185E85">
        <w:rPr>
          <w:rFonts w:ascii="Arial" w:eastAsia="Times New Roman" w:hAnsi="Arial" w:cs="Arial"/>
          <w:b/>
          <w:sz w:val="20"/>
          <w:szCs w:val="20"/>
          <w:lang w:bidi="en-US"/>
        </w:rPr>
        <w:t>Back Up Contact:</w:t>
      </w:r>
    </w:p>
    <w:p w:rsidR="00185E85" w:rsidRPr="00627F1B" w:rsidRDefault="00185E85" w:rsidP="00627F1B">
      <w:pPr>
        <w:spacing w:after="0"/>
        <w:rPr>
          <w:rFonts w:ascii="Arial" w:eastAsia="Times New Roman" w:hAnsi="Arial" w:cs="Arial"/>
          <w:sz w:val="20"/>
          <w:szCs w:val="20"/>
          <w:lang w:bidi="en-US"/>
        </w:rPr>
      </w:pPr>
      <w:r w:rsidRPr="00185E85">
        <w:rPr>
          <w:rFonts w:ascii="Arial" w:eastAsia="Times New Roman" w:hAnsi="Arial" w:cs="Arial"/>
          <w:b/>
          <w:sz w:val="20"/>
          <w:szCs w:val="20"/>
          <w:lang w:bidi="en-US"/>
        </w:rPr>
        <w:t>Email:</w:t>
      </w:r>
      <w:r>
        <w:rPr>
          <w:rFonts w:ascii="Arial" w:eastAsia="Times New Roman" w:hAnsi="Arial" w:cs="Arial"/>
          <w:sz w:val="20"/>
          <w:szCs w:val="20"/>
          <w:lang w:bidi="en-US"/>
        </w:rPr>
        <w:t xml:space="preserve">   </w:t>
      </w:r>
      <w:hyperlink r:id="rId32" w:history="1">
        <w:r w:rsidRPr="00185E85">
          <w:rPr>
            <w:rFonts w:ascii="Arial" w:eastAsia="Times New Roman" w:hAnsi="Arial" w:cs="Arial"/>
            <w:sz w:val="20"/>
            <w:szCs w:val="20"/>
            <w:lang w:bidi="en-US"/>
          </w:rPr>
          <w:t>DESContractsTeamCedar@des.wa.gov</w:t>
        </w:r>
      </w:hyperlink>
    </w:p>
    <w:p w:rsidR="00176094" w:rsidRPr="00185E85" w:rsidRDefault="00185E85" w:rsidP="00185E85">
      <w:pPr>
        <w:spacing w:after="0"/>
        <w:rPr>
          <w:rFonts w:ascii="Arial" w:eastAsia="Times New Roman" w:hAnsi="Arial" w:cs="Arial"/>
          <w:sz w:val="20"/>
          <w:szCs w:val="20"/>
          <w:lang w:bidi="en-US"/>
        </w:rPr>
      </w:pPr>
      <w:r w:rsidRPr="00185E85">
        <w:rPr>
          <w:rFonts w:ascii="Arial" w:eastAsia="Times New Roman" w:hAnsi="Arial" w:cs="Arial"/>
          <w:b/>
          <w:sz w:val="20"/>
          <w:szCs w:val="20"/>
          <w:lang w:bidi="en-US"/>
        </w:rPr>
        <w:t>Phone:</w:t>
      </w:r>
      <w:r w:rsidRPr="00185E85">
        <w:rPr>
          <w:rFonts w:ascii="Arial" w:eastAsia="Times New Roman" w:hAnsi="Arial" w:cs="Arial"/>
          <w:sz w:val="20"/>
          <w:szCs w:val="20"/>
          <w:lang w:bidi="en-US"/>
        </w:rPr>
        <w:t xml:space="preserve">  (360) 407-2215</w:t>
      </w:r>
    </w:p>
    <w:sectPr w:rsidR="00176094" w:rsidRPr="00185E85" w:rsidSect="009D1420">
      <w:headerReference w:type="default" r:id="rId33"/>
      <w:footerReference w:type="default" r:id="rId34"/>
      <w:pgSz w:w="15840" w:h="12240" w:orient="landscape"/>
      <w:pgMar w:top="1440" w:right="54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F00" w:rsidRDefault="00932F00" w:rsidP="006F1A2B">
      <w:pPr>
        <w:spacing w:after="0" w:line="240" w:lineRule="auto"/>
      </w:pPr>
      <w:r>
        <w:separator/>
      </w:r>
    </w:p>
  </w:endnote>
  <w:endnote w:type="continuationSeparator" w:id="0">
    <w:p w:rsidR="00932F00" w:rsidRDefault="00932F00" w:rsidP="006F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2E1" w:rsidRPr="0087760D" w:rsidRDefault="0087760D" w:rsidP="00EF4410">
    <w:pPr>
      <w:pStyle w:val="Footer"/>
      <w:tabs>
        <w:tab w:val="left" w:pos="12240"/>
      </w:tabs>
      <w:rPr>
        <w:rFonts w:ascii="Arial" w:hAnsi="Arial" w:cs="Arial"/>
      </w:rPr>
    </w:pPr>
    <w:r w:rsidRPr="005F0B6A">
      <w:rPr>
        <w:rFonts w:ascii="Arial" w:hAnsi="Arial" w:cs="Arial"/>
        <w:noProof/>
        <w:sz w:val="20"/>
      </w:rPr>
      <mc:AlternateContent>
        <mc:Choice Requires="wps">
          <w:drawing>
            <wp:inline distT="0" distB="0" distL="0" distR="0">
              <wp:extent cx="8595360" cy="0"/>
              <wp:effectExtent l="0" t="19050" r="34290" b="19050"/>
              <wp:docPr id="1" name="AutoShape 1" descr="denotes end of page" title="Style ba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59536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1572C86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Title: Style bar - Description: denotes end of page" style="width:676.8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" strokecolor="#f99d31" strokeweight="3pt">
              <w10:anchorlock/>
            </v:shape>
          </w:pict>
        </mc:Fallback>
      </mc:AlternateContent>
    </w:r>
    <w:r w:rsidR="006773B6">
      <w:rPr>
        <w:rFonts w:ascii="Arial" w:hAnsi="Arial" w:cs="Arial"/>
        <w:sz w:val="20"/>
      </w:rPr>
      <w:t xml:space="preserve">Rev </w:t>
    </w:r>
    <w:r w:rsidR="004C7A1D">
      <w:rPr>
        <w:rFonts w:ascii="Arial" w:hAnsi="Arial" w:cs="Arial"/>
        <w:sz w:val="20"/>
      </w:rPr>
      <w:t>8</w:t>
    </w:r>
    <w:r w:rsidRPr="005F0B6A">
      <w:rPr>
        <w:rFonts w:ascii="Arial" w:hAnsi="Arial" w:cs="Arial"/>
        <w:sz w:val="20"/>
      </w:rPr>
      <w:t>/</w:t>
    </w:r>
    <w:r w:rsidR="00AF6CC0">
      <w:rPr>
        <w:rFonts w:ascii="Arial" w:hAnsi="Arial" w:cs="Arial"/>
        <w:sz w:val="20"/>
      </w:rPr>
      <w:t>1</w:t>
    </w:r>
    <w:r w:rsidRPr="005F0B6A">
      <w:rPr>
        <w:rFonts w:ascii="Arial" w:hAnsi="Arial" w:cs="Arial"/>
        <w:sz w:val="20"/>
      </w:rPr>
      <w:t>/201</w:t>
    </w:r>
    <w:r w:rsidR="00D10E94">
      <w:rPr>
        <w:rFonts w:ascii="Arial" w:hAnsi="Arial" w:cs="Arial"/>
        <w:sz w:val="20"/>
      </w:rPr>
      <w:t>9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5F0B6A">
      <w:rPr>
        <w:rFonts w:ascii="Arial" w:hAnsi="Arial" w:cs="Arial"/>
        <w:sz w:val="20"/>
      </w:rPr>
      <w:t xml:space="preserve">Page </w:t>
    </w:r>
    <w:r w:rsidRPr="005F0B6A">
      <w:rPr>
        <w:rFonts w:ascii="Arial" w:hAnsi="Arial" w:cs="Arial"/>
        <w:b/>
        <w:sz w:val="20"/>
      </w:rPr>
      <w:fldChar w:fldCharType="begin"/>
    </w:r>
    <w:r w:rsidRPr="005F0B6A">
      <w:rPr>
        <w:rFonts w:ascii="Arial" w:hAnsi="Arial" w:cs="Arial"/>
        <w:b/>
        <w:sz w:val="20"/>
      </w:rPr>
      <w:instrText xml:space="preserve"> PAGE  \* Arabic  \* MERGEFORMAT </w:instrText>
    </w:r>
    <w:r w:rsidRPr="005F0B6A">
      <w:rPr>
        <w:rFonts w:ascii="Arial" w:hAnsi="Arial" w:cs="Arial"/>
        <w:b/>
        <w:sz w:val="20"/>
      </w:rPr>
      <w:fldChar w:fldCharType="separate"/>
    </w:r>
    <w:r w:rsidR="00B150DC">
      <w:rPr>
        <w:rFonts w:ascii="Arial" w:hAnsi="Arial" w:cs="Arial"/>
        <w:b/>
        <w:noProof/>
        <w:sz w:val="20"/>
      </w:rPr>
      <w:t>2</w:t>
    </w:r>
    <w:r w:rsidRPr="005F0B6A">
      <w:rPr>
        <w:rFonts w:ascii="Arial" w:hAnsi="Arial" w:cs="Arial"/>
        <w:b/>
        <w:sz w:val="20"/>
      </w:rPr>
      <w:fldChar w:fldCharType="end"/>
    </w:r>
    <w:r w:rsidRPr="005F0B6A">
      <w:rPr>
        <w:rFonts w:ascii="Arial" w:hAnsi="Arial" w:cs="Arial"/>
        <w:sz w:val="20"/>
      </w:rPr>
      <w:t xml:space="preserve"> of </w:t>
    </w:r>
    <w:r w:rsidRPr="005F0B6A">
      <w:rPr>
        <w:rFonts w:ascii="Arial" w:hAnsi="Arial" w:cs="Arial"/>
        <w:b/>
        <w:sz w:val="20"/>
      </w:rPr>
      <w:fldChar w:fldCharType="begin"/>
    </w:r>
    <w:r w:rsidRPr="005F0B6A">
      <w:rPr>
        <w:rFonts w:ascii="Arial" w:hAnsi="Arial" w:cs="Arial"/>
        <w:b/>
        <w:sz w:val="20"/>
      </w:rPr>
      <w:instrText xml:space="preserve"> NUMPAGES  \* Arabic  \* MERGEFORMAT </w:instrText>
    </w:r>
    <w:r w:rsidRPr="005F0B6A">
      <w:rPr>
        <w:rFonts w:ascii="Arial" w:hAnsi="Arial" w:cs="Arial"/>
        <w:b/>
        <w:sz w:val="20"/>
      </w:rPr>
      <w:fldChar w:fldCharType="separate"/>
    </w:r>
    <w:r w:rsidR="00B150DC">
      <w:rPr>
        <w:rFonts w:ascii="Arial" w:hAnsi="Arial" w:cs="Arial"/>
        <w:b/>
        <w:noProof/>
        <w:sz w:val="20"/>
      </w:rPr>
      <w:t>4</w:t>
    </w:r>
    <w:r w:rsidRPr="005F0B6A">
      <w:rPr>
        <w:rFonts w:ascii="Arial" w:hAnsi="Arial" w:cs="Arial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F00" w:rsidRDefault="00932F00" w:rsidP="006F1A2B">
      <w:pPr>
        <w:spacing w:after="0" w:line="240" w:lineRule="auto"/>
      </w:pPr>
      <w:r>
        <w:separator/>
      </w:r>
    </w:p>
  </w:footnote>
  <w:footnote w:type="continuationSeparator" w:id="0">
    <w:p w:rsidR="00932F00" w:rsidRDefault="00932F00" w:rsidP="006F1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2E1" w:rsidRDefault="00D122CA">
    <w:pPr>
      <w:pStyle w:val="Header"/>
    </w:pPr>
    <w:r w:rsidRPr="000E1DDC">
      <w:rPr>
        <w:rFonts w:ascii="Arial" w:hAnsi="Arial" w:cs="Arial"/>
        <w:noProof/>
        <w:sz w:val="16"/>
        <w:szCs w:val="16"/>
      </w:rPr>
      <w:drawing>
        <wp:inline distT="0" distB="0" distL="0" distR="0">
          <wp:extent cx="2428875" cy="466725"/>
          <wp:effectExtent l="0" t="0" r="0" b="0"/>
          <wp:docPr id="72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02E1" w:rsidRDefault="006602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000C"/>
    <w:multiLevelType w:val="hybridMultilevel"/>
    <w:tmpl w:val="3FAAD7E0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1BE0839"/>
    <w:multiLevelType w:val="hybridMultilevel"/>
    <w:tmpl w:val="2708C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52190E"/>
    <w:multiLevelType w:val="hybridMultilevel"/>
    <w:tmpl w:val="B9160566"/>
    <w:lvl w:ilvl="0" w:tplc="4FA28F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6676040"/>
    <w:multiLevelType w:val="hybridMultilevel"/>
    <w:tmpl w:val="6B9467AE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4" w15:restartNumberingAfterBreak="0">
    <w:nsid w:val="0C0D7718"/>
    <w:multiLevelType w:val="hybridMultilevel"/>
    <w:tmpl w:val="FDAEC69E"/>
    <w:lvl w:ilvl="0" w:tplc="29A284D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9B1ABE"/>
    <w:multiLevelType w:val="hybridMultilevel"/>
    <w:tmpl w:val="27264A8C"/>
    <w:lvl w:ilvl="0" w:tplc="C37C0450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6" w15:restartNumberingAfterBreak="0">
    <w:nsid w:val="1142456C"/>
    <w:multiLevelType w:val="hybridMultilevel"/>
    <w:tmpl w:val="F31E9012"/>
    <w:lvl w:ilvl="0" w:tplc="4FA28F5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11AC19C3"/>
    <w:multiLevelType w:val="hybridMultilevel"/>
    <w:tmpl w:val="F3AA5DA8"/>
    <w:lvl w:ilvl="0" w:tplc="4FA28F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2D06D5A"/>
    <w:multiLevelType w:val="hybridMultilevel"/>
    <w:tmpl w:val="EF4490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6666B04"/>
    <w:multiLevelType w:val="hybridMultilevel"/>
    <w:tmpl w:val="A7A4B5CC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0" w15:restartNumberingAfterBreak="0">
    <w:nsid w:val="242F475A"/>
    <w:multiLevelType w:val="hybridMultilevel"/>
    <w:tmpl w:val="D364274E"/>
    <w:lvl w:ilvl="0" w:tplc="C902C9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D8408B"/>
    <w:multiLevelType w:val="hybridMultilevel"/>
    <w:tmpl w:val="94F89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F9F35D2"/>
    <w:multiLevelType w:val="hybridMultilevel"/>
    <w:tmpl w:val="356E08AA"/>
    <w:lvl w:ilvl="0" w:tplc="C902C9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F7DEA"/>
    <w:multiLevelType w:val="hybridMultilevel"/>
    <w:tmpl w:val="AFCC9DC4"/>
    <w:lvl w:ilvl="0" w:tplc="4FA28F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804351"/>
    <w:multiLevelType w:val="hybridMultilevel"/>
    <w:tmpl w:val="EB76A89C"/>
    <w:lvl w:ilvl="0" w:tplc="4FA28F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1"/>
        <w:szCs w:val="21"/>
      </w:rPr>
    </w:lvl>
    <w:lvl w:ilvl="1" w:tplc="1BB2EDB2">
      <w:numFmt w:val="bullet"/>
      <w:lvlText w:val=""/>
      <w:lvlJc w:val="left"/>
      <w:pPr>
        <w:tabs>
          <w:tab w:val="num" w:pos="1830"/>
        </w:tabs>
        <w:ind w:left="1830" w:hanging="39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F57815"/>
    <w:multiLevelType w:val="hybridMultilevel"/>
    <w:tmpl w:val="808AD430"/>
    <w:lvl w:ilvl="0" w:tplc="C902C9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4D299F"/>
    <w:multiLevelType w:val="hybridMultilevel"/>
    <w:tmpl w:val="7486AB5A"/>
    <w:lvl w:ilvl="0" w:tplc="C902C9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1"/>
        <w:szCs w:val="21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79603CD"/>
    <w:multiLevelType w:val="hybridMultilevel"/>
    <w:tmpl w:val="06C89FE4"/>
    <w:lvl w:ilvl="0" w:tplc="4FA28F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E26904"/>
    <w:multiLevelType w:val="hybridMultilevel"/>
    <w:tmpl w:val="0C72C708"/>
    <w:lvl w:ilvl="0" w:tplc="4FA28F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0CC7AC0"/>
    <w:multiLevelType w:val="multilevel"/>
    <w:tmpl w:val="1938E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8C7036E"/>
    <w:multiLevelType w:val="multilevel"/>
    <w:tmpl w:val="C88C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D84811"/>
    <w:multiLevelType w:val="hybridMultilevel"/>
    <w:tmpl w:val="D908875A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2" w15:restartNumberingAfterBreak="0">
    <w:nsid w:val="66396564"/>
    <w:multiLevelType w:val="hybridMultilevel"/>
    <w:tmpl w:val="915874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8473B47"/>
    <w:multiLevelType w:val="multilevel"/>
    <w:tmpl w:val="C88C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B759D2"/>
    <w:multiLevelType w:val="hybridMultilevel"/>
    <w:tmpl w:val="3BD26182"/>
    <w:lvl w:ilvl="0" w:tplc="2690CD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72530C"/>
    <w:multiLevelType w:val="multilevel"/>
    <w:tmpl w:val="C88C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7A60B0"/>
    <w:multiLevelType w:val="hybridMultilevel"/>
    <w:tmpl w:val="1D301E56"/>
    <w:lvl w:ilvl="0" w:tplc="4FA28F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36"/>
  </w:num>
  <w:num w:numId="4">
    <w:abstractNumId w:val="16"/>
  </w:num>
  <w:num w:numId="5">
    <w:abstractNumId w:val="28"/>
  </w:num>
  <w:num w:numId="6">
    <w:abstractNumId w:val="23"/>
  </w:num>
  <w:num w:numId="7">
    <w:abstractNumId w:val="12"/>
  </w:num>
  <w:num w:numId="8">
    <w:abstractNumId w:val="27"/>
  </w:num>
  <w:num w:numId="9">
    <w:abstractNumId w:val="24"/>
  </w:num>
  <w:num w:numId="10">
    <w:abstractNumId w:val="21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5"/>
  </w:num>
  <w:num w:numId="14">
    <w:abstractNumId w:val="22"/>
  </w:num>
  <w:num w:numId="15">
    <w:abstractNumId w:val="20"/>
  </w:num>
  <w:num w:numId="16">
    <w:abstractNumId w:val="14"/>
  </w:num>
  <w:num w:numId="17">
    <w:abstractNumId w:val="29"/>
  </w:num>
  <w:num w:numId="18">
    <w:abstractNumId w:val="15"/>
  </w:num>
  <w:num w:numId="19">
    <w:abstractNumId w:val="32"/>
  </w:num>
  <w:num w:numId="20">
    <w:abstractNumId w:val="11"/>
  </w:num>
  <w:num w:numId="21">
    <w:abstractNumId w:val="2"/>
  </w:num>
  <w:num w:numId="22">
    <w:abstractNumId w:val="0"/>
  </w:num>
  <w:num w:numId="23">
    <w:abstractNumId w:val="1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  <w:num w:numId="31">
    <w:abstractNumId w:val="10"/>
  </w:num>
  <w:num w:numId="32">
    <w:abstractNumId w:val="34"/>
  </w:num>
  <w:num w:numId="33">
    <w:abstractNumId w:val="35"/>
  </w:num>
  <w:num w:numId="34">
    <w:abstractNumId w:val="30"/>
  </w:num>
  <w:num w:numId="35">
    <w:abstractNumId w:val="33"/>
  </w:num>
  <w:num w:numId="36">
    <w:abstractNumId w:val="13"/>
  </w:num>
  <w:num w:numId="37">
    <w:abstractNumId w:val="31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2B"/>
    <w:rsid w:val="0000217D"/>
    <w:rsid w:val="00036F25"/>
    <w:rsid w:val="0003799F"/>
    <w:rsid w:val="000602DC"/>
    <w:rsid w:val="00074176"/>
    <w:rsid w:val="00085E5A"/>
    <w:rsid w:val="000C0B27"/>
    <w:rsid w:val="000C6E19"/>
    <w:rsid w:val="000D7FE1"/>
    <w:rsid w:val="000E1DDC"/>
    <w:rsid w:val="000E2CAE"/>
    <w:rsid w:val="000F54BD"/>
    <w:rsid w:val="00100E1F"/>
    <w:rsid w:val="00110E83"/>
    <w:rsid w:val="00114660"/>
    <w:rsid w:val="00115752"/>
    <w:rsid w:val="001215CD"/>
    <w:rsid w:val="00123332"/>
    <w:rsid w:val="00132F8E"/>
    <w:rsid w:val="00133C4D"/>
    <w:rsid w:val="001378E6"/>
    <w:rsid w:val="00147CB1"/>
    <w:rsid w:val="00176094"/>
    <w:rsid w:val="00185E85"/>
    <w:rsid w:val="00187B62"/>
    <w:rsid w:val="001932CE"/>
    <w:rsid w:val="001A5454"/>
    <w:rsid w:val="001B2265"/>
    <w:rsid w:val="001B3703"/>
    <w:rsid w:val="001B455E"/>
    <w:rsid w:val="001C6294"/>
    <w:rsid w:val="001E3E1D"/>
    <w:rsid w:val="001F13D8"/>
    <w:rsid w:val="00206168"/>
    <w:rsid w:val="00220343"/>
    <w:rsid w:val="00243A63"/>
    <w:rsid w:val="00264F03"/>
    <w:rsid w:val="0026710F"/>
    <w:rsid w:val="00267EFE"/>
    <w:rsid w:val="00281D42"/>
    <w:rsid w:val="00295831"/>
    <w:rsid w:val="002B260F"/>
    <w:rsid w:val="002B4771"/>
    <w:rsid w:val="002B6214"/>
    <w:rsid w:val="002C2594"/>
    <w:rsid w:val="002C6008"/>
    <w:rsid w:val="002E0482"/>
    <w:rsid w:val="002E6CC5"/>
    <w:rsid w:val="002F48FE"/>
    <w:rsid w:val="002F6594"/>
    <w:rsid w:val="003028AB"/>
    <w:rsid w:val="00315329"/>
    <w:rsid w:val="003155F6"/>
    <w:rsid w:val="00325016"/>
    <w:rsid w:val="00326534"/>
    <w:rsid w:val="00327EE0"/>
    <w:rsid w:val="00336BEA"/>
    <w:rsid w:val="0035679B"/>
    <w:rsid w:val="0036365B"/>
    <w:rsid w:val="00371ECB"/>
    <w:rsid w:val="003777FD"/>
    <w:rsid w:val="00380944"/>
    <w:rsid w:val="0038192F"/>
    <w:rsid w:val="003B1E23"/>
    <w:rsid w:val="003C13DE"/>
    <w:rsid w:val="003C36AD"/>
    <w:rsid w:val="003C691A"/>
    <w:rsid w:val="003D2079"/>
    <w:rsid w:val="003D734E"/>
    <w:rsid w:val="003E20B2"/>
    <w:rsid w:val="003F31E3"/>
    <w:rsid w:val="003F621B"/>
    <w:rsid w:val="00401966"/>
    <w:rsid w:val="00416E32"/>
    <w:rsid w:val="00426597"/>
    <w:rsid w:val="0042706B"/>
    <w:rsid w:val="00436BEB"/>
    <w:rsid w:val="0044533E"/>
    <w:rsid w:val="00451D82"/>
    <w:rsid w:val="00461086"/>
    <w:rsid w:val="0046284D"/>
    <w:rsid w:val="004669B4"/>
    <w:rsid w:val="0047414A"/>
    <w:rsid w:val="004830D0"/>
    <w:rsid w:val="004873AD"/>
    <w:rsid w:val="004938DC"/>
    <w:rsid w:val="0049672E"/>
    <w:rsid w:val="004C7018"/>
    <w:rsid w:val="004C7A1D"/>
    <w:rsid w:val="004E110B"/>
    <w:rsid w:val="004F0413"/>
    <w:rsid w:val="004F1727"/>
    <w:rsid w:val="005008E1"/>
    <w:rsid w:val="005156E3"/>
    <w:rsid w:val="00523131"/>
    <w:rsid w:val="005346B5"/>
    <w:rsid w:val="00536EE3"/>
    <w:rsid w:val="005479D7"/>
    <w:rsid w:val="00550DDE"/>
    <w:rsid w:val="00557BA9"/>
    <w:rsid w:val="00562AAA"/>
    <w:rsid w:val="00576E34"/>
    <w:rsid w:val="005B57B5"/>
    <w:rsid w:val="005B71B9"/>
    <w:rsid w:val="005D19DF"/>
    <w:rsid w:val="005D2FEC"/>
    <w:rsid w:val="005D5278"/>
    <w:rsid w:val="005D6166"/>
    <w:rsid w:val="005E6163"/>
    <w:rsid w:val="005F4500"/>
    <w:rsid w:val="00605593"/>
    <w:rsid w:val="00612F1D"/>
    <w:rsid w:val="00625E8B"/>
    <w:rsid w:val="0062666D"/>
    <w:rsid w:val="00627F1B"/>
    <w:rsid w:val="006518E9"/>
    <w:rsid w:val="00651EC2"/>
    <w:rsid w:val="00652A32"/>
    <w:rsid w:val="00656D83"/>
    <w:rsid w:val="006602E1"/>
    <w:rsid w:val="00661833"/>
    <w:rsid w:val="0067396E"/>
    <w:rsid w:val="00673B91"/>
    <w:rsid w:val="006773B6"/>
    <w:rsid w:val="00677562"/>
    <w:rsid w:val="00681AF0"/>
    <w:rsid w:val="00685B0B"/>
    <w:rsid w:val="00692E33"/>
    <w:rsid w:val="006966D7"/>
    <w:rsid w:val="006A607B"/>
    <w:rsid w:val="006B0E5A"/>
    <w:rsid w:val="006B41B8"/>
    <w:rsid w:val="006B5BEC"/>
    <w:rsid w:val="006C7839"/>
    <w:rsid w:val="006E14E7"/>
    <w:rsid w:val="006E6FA0"/>
    <w:rsid w:val="006F1A2B"/>
    <w:rsid w:val="007012A2"/>
    <w:rsid w:val="00706841"/>
    <w:rsid w:val="0072089F"/>
    <w:rsid w:val="00734269"/>
    <w:rsid w:val="00736E0C"/>
    <w:rsid w:val="00743880"/>
    <w:rsid w:val="00744649"/>
    <w:rsid w:val="0075143B"/>
    <w:rsid w:val="00765FE2"/>
    <w:rsid w:val="007724F9"/>
    <w:rsid w:val="00777A95"/>
    <w:rsid w:val="00783E35"/>
    <w:rsid w:val="00785535"/>
    <w:rsid w:val="00785F93"/>
    <w:rsid w:val="007B111E"/>
    <w:rsid w:val="007B4648"/>
    <w:rsid w:val="007C2715"/>
    <w:rsid w:val="007C7169"/>
    <w:rsid w:val="007C76F4"/>
    <w:rsid w:val="007D614E"/>
    <w:rsid w:val="007E370B"/>
    <w:rsid w:val="007E6549"/>
    <w:rsid w:val="007F03C1"/>
    <w:rsid w:val="007F07BF"/>
    <w:rsid w:val="007F31D6"/>
    <w:rsid w:val="007F68B9"/>
    <w:rsid w:val="007F6E6F"/>
    <w:rsid w:val="00805F1C"/>
    <w:rsid w:val="00807EA2"/>
    <w:rsid w:val="008173D4"/>
    <w:rsid w:val="00820B05"/>
    <w:rsid w:val="00821DBF"/>
    <w:rsid w:val="0082477D"/>
    <w:rsid w:val="00827EE4"/>
    <w:rsid w:val="00851FA4"/>
    <w:rsid w:val="00855824"/>
    <w:rsid w:val="008600F7"/>
    <w:rsid w:val="00862950"/>
    <w:rsid w:val="00863100"/>
    <w:rsid w:val="0087760D"/>
    <w:rsid w:val="00877A23"/>
    <w:rsid w:val="0088682B"/>
    <w:rsid w:val="00891118"/>
    <w:rsid w:val="008A4227"/>
    <w:rsid w:val="008B79C6"/>
    <w:rsid w:val="008D45A8"/>
    <w:rsid w:val="008E3C0D"/>
    <w:rsid w:val="008F21E9"/>
    <w:rsid w:val="008F240C"/>
    <w:rsid w:val="008F4787"/>
    <w:rsid w:val="009001BE"/>
    <w:rsid w:val="00921698"/>
    <w:rsid w:val="00923F6B"/>
    <w:rsid w:val="00924759"/>
    <w:rsid w:val="00932F00"/>
    <w:rsid w:val="00950115"/>
    <w:rsid w:val="00953FF7"/>
    <w:rsid w:val="00954668"/>
    <w:rsid w:val="00957C7F"/>
    <w:rsid w:val="00962CC1"/>
    <w:rsid w:val="009858FB"/>
    <w:rsid w:val="00985C62"/>
    <w:rsid w:val="0099616A"/>
    <w:rsid w:val="009B3A67"/>
    <w:rsid w:val="009B743C"/>
    <w:rsid w:val="009C3899"/>
    <w:rsid w:val="009C6665"/>
    <w:rsid w:val="009D1420"/>
    <w:rsid w:val="009D6182"/>
    <w:rsid w:val="009D7A50"/>
    <w:rsid w:val="009E7A4A"/>
    <w:rsid w:val="009F2FAE"/>
    <w:rsid w:val="00A049E6"/>
    <w:rsid w:val="00A172CA"/>
    <w:rsid w:val="00A261D6"/>
    <w:rsid w:val="00A4160D"/>
    <w:rsid w:val="00A51591"/>
    <w:rsid w:val="00A57A81"/>
    <w:rsid w:val="00A733FE"/>
    <w:rsid w:val="00A74D2F"/>
    <w:rsid w:val="00A80AA8"/>
    <w:rsid w:val="00A81FD1"/>
    <w:rsid w:val="00A82031"/>
    <w:rsid w:val="00A832B8"/>
    <w:rsid w:val="00A85A65"/>
    <w:rsid w:val="00A979FD"/>
    <w:rsid w:val="00AA4237"/>
    <w:rsid w:val="00AD0885"/>
    <w:rsid w:val="00AD20E1"/>
    <w:rsid w:val="00AE2C53"/>
    <w:rsid w:val="00AF6CC0"/>
    <w:rsid w:val="00AF6E80"/>
    <w:rsid w:val="00B04FB3"/>
    <w:rsid w:val="00B150DC"/>
    <w:rsid w:val="00B15BDA"/>
    <w:rsid w:val="00B215C3"/>
    <w:rsid w:val="00B22857"/>
    <w:rsid w:val="00B22906"/>
    <w:rsid w:val="00B347D8"/>
    <w:rsid w:val="00B3662E"/>
    <w:rsid w:val="00B54DAC"/>
    <w:rsid w:val="00B569D0"/>
    <w:rsid w:val="00B57A89"/>
    <w:rsid w:val="00B633E3"/>
    <w:rsid w:val="00B64662"/>
    <w:rsid w:val="00B679F1"/>
    <w:rsid w:val="00B93752"/>
    <w:rsid w:val="00BC109B"/>
    <w:rsid w:val="00BC6DD7"/>
    <w:rsid w:val="00BD28A8"/>
    <w:rsid w:val="00BD3832"/>
    <w:rsid w:val="00BE32DB"/>
    <w:rsid w:val="00BE7C3F"/>
    <w:rsid w:val="00C1528D"/>
    <w:rsid w:val="00C1609B"/>
    <w:rsid w:val="00C22D25"/>
    <w:rsid w:val="00C300C9"/>
    <w:rsid w:val="00C322FA"/>
    <w:rsid w:val="00C33892"/>
    <w:rsid w:val="00C45B9C"/>
    <w:rsid w:val="00C47E86"/>
    <w:rsid w:val="00C55B84"/>
    <w:rsid w:val="00C65E39"/>
    <w:rsid w:val="00C73F5F"/>
    <w:rsid w:val="00C741D1"/>
    <w:rsid w:val="00C83D4F"/>
    <w:rsid w:val="00C8773E"/>
    <w:rsid w:val="00C96DF0"/>
    <w:rsid w:val="00CA0F82"/>
    <w:rsid w:val="00CA2646"/>
    <w:rsid w:val="00CA4B26"/>
    <w:rsid w:val="00CA4DFD"/>
    <w:rsid w:val="00CA73FB"/>
    <w:rsid w:val="00CD2DE9"/>
    <w:rsid w:val="00CD56CE"/>
    <w:rsid w:val="00CD7692"/>
    <w:rsid w:val="00CE2811"/>
    <w:rsid w:val="00CE4C4A"/>
    <w:rsid w:val="00CE6D7C"/>
    <w:rsid w:val="00CE738C"/>
    <w:rsid w:val="00CF3365"/>
    <w:rsid w:val="00CF4651"/>
    <w:rsid w:val="00D06CAE"/>
    <w:rsid w:val="00D10E94"/>
    <w:rsid w:val="00D122CA"/>
    <w:rsid w:val="00D16826"/>
    <w:rsid w:val="00D2109B"/>
    <w:rsid w:val="00D32CFF"/>
    <w:rsid w:val="00D41673"/>
    <w:rsid w:val="00D4264E"/>
    <w:rsid w:val="00D4442A"/>
    <w:rsid w:val="00D61766"/>
    <w:rsid w:val="00D75A37"/>
    <w:rsid w:val="00D95D7F"/>
    <w:rsid w:val="00D97200"/>
    <w:rsid w:val="00DA349B"/>
    <w:rsid w:val="00DA7344"/>
    <w:rsid w:val="00DC2D20"/>
    <w:rsid w:val="00DD43F1"/>
    <w:rsid w:val="00DE7CB8"/>
    <w:rsid w:val="00DF46BA"/>
    <w:rsid w:val="00E01CC0"/>
    <w:rsid w:val="00E063FF"/>
    <w:rsid w:val="00E17488"/>
    <w:rsid w:val="00E2366D"/>
    <w:rsid w:val="00E350B9"/>
    <w:rsid w:val="00E3535A"/>
    <w:rsid w:val="00E40124"/>
    <w:rsid w:val="00E40268"/>
    <w:rsid w:val="00E631DC"/>
    <w:rsid w:val="00E67F11"/>
    <w:rsid w:val="00E707E1"/>
    <w:rsid w:val="00E85BFA"/>
    <w:rsid w:val="00E868E9"/>
    <w:rsid w:val="00EB4859"/>
    <w:rsid w:val="00EB68D3"/>
    <w:rsid w:val="00ED08BA"/>
    <w:rsid w:val="00ED0C76"/>
    <w:rsid w:val="00ED69D3"/>
    <w:rsid w:val="00EF4410"/>
    <w:rsid w:val="00F16736"/>
    <w:rsid w:val="00F17069"/>
    <w:rsid w:val="00F22D4D"/>
    <w:rsid w:val="00F240F8"/>
    <w:rsid w:val="00F31C5B"/>
    <w:rsid w:val="00F32E88"/>
    <w:rsid w:val="00F424E6"/>
    <w:rsid w:val="00F7036D"/>
    <w:rsid w:val="00F73199"/>
    <w:rsid w:val="00F82C99"/>
    <w:rsid w:val="00F837B1"/>
    <w:rsid w:val="00F911F5"/>
    <w:rsid w:val="00F95C2F"/>
    <w:rsid w:val="00F9624D"/>
    <w:rsid w:val="00FB121D"/>
    <w:rsid w:val="00FB12E4"/>
    <w:rsid w:val="00FB3102"/>
    <w:rsid w:val="00FB5E05"/>
    <w:rsid w:val="00FE06A6"/>
    <w:rsid w:val="00FF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3A541889-9237-41E1-A0D9-84B5F652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465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466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724F9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A2B"/>
  </w:style>
  <w:style w:type="paragraph" w:styleId="Footer">
    <w:name w:val="footer"/>
    <w:basedOn w:val="Normal"/>
    <w:link w:val="FooterChar"/>
    <w:uiPriority w:val="99"/>
    <w:unhideWhenUsed/>
    <w:rsid w:val="006F1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A2B"/>
  </w:style>
  <w:style w:type="paragraph" w:styleId="BalloonText">
    <w:name w:val="Balloon Text"/>
    <w:basedOn w:val="Normal"/>
    <w:link w:val="BalloonTextChar"/>
    <w:uiPriority w:val="99"/>
    <w:semiHidden/>
    <w:unhideWhenUsed/>
    <w:rsid w:val="006F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1A2B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7724F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rsid w:val="007724F9"/>
    <w:rPr>
      <w:color w:val="0000D4"/>
      <w:u w:val="single"/>
    </w:rPr>
  </w:style>
  <w:style w:type="paragraph" w:styleId="BodyText3">
    <w:name w:val="Body Text 3"/>
    <w:basedOn w:val="Normal"/>
    <w:link w:val="BodyText3Char"/>
    <w:rsid w:val="007724F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character" w:customStyle="1" w:styleId="BodyText3Char">
    <w:name w:val="Body Text 3 Char"/>
    <w:link w:val="BodyText3"/>
    <w:rsid w:val="007724F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Narrative3">
    <w:name w:val="Narrative 3"/>
    <w:basedOn w:val="Normal"/>
    <w:rsid w:val="007724F9"/>
    <w:pPr>
      <w:tabs>
        <w:tab w:val="left" w:pos="-720"/>
        <w:tab w:val="left" w:pos="720"/>
        <w:tab w:val="left" w:pos="1440"/>
        <w:tab w:val="left" w:pos="1728"/>
        <w:tab w:val="left" w:pos="2160"/>
        <w:tab w:val="left" w:pos="2880"/>
        <w:tab w:val="left" w:pos="3600"/>
      </w:tabs>
      <w:spacing w:before="120" w:after="0" w:line="240" w:lineRule="auto"/>
      <w:ind w:left="1440"/>
    </w:pPr>
    <w:rPr>
      <w:rFonts w:ascii="Times New Roman" w:eastAsia="Times New Roman" w:hAnsi="Times New Roman"/>
      <w:szCs w:val="20"/>
    </w:rPr>
  </w:style>
  <w:style w:type="paragraph" w:customStyle="1" w:styleId="Narrative4">
    <w:name w:val="Narrative 4"/>
    <w:basedOn w:val="Normal"/>
    <w:rsid w:val="007724F9"/>
    <w:pPr>
      <w:tabs>
        <w:tab w:val="left" w:pos="-720"/>
      </w:tabs>
      <w:spacing w:before="120" w:after="0" w:line="240" w:lineRule="auto"/>
      <w:ind w:left="2160"/>
    </w:pPr>
    <w:rPr>
      <w:rFonts w:ascii="Times New Roman" w:eastAsia="Times New Roman" w:hAnsi="Times New Roman"/>
      <w:color w:val="000000"/>
      <w:szCs w:val="20"/>
    </w:rPr>
  </w:style>
  <w:style w:type="character" w:customStyle="1" w:styleId="Heading1Char">
    <w:name w:val="Heading 1 Char"/>
    <w:link w:val="Heading1"/>
    <w:uiPriority w:val="9"/>
    <w:rsid w:val="00CF465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1">
    <w:name w:val="toc 1"/>
    <w:basedOn w:val="Normal"/>
    <w:next w:val="Normal"/>
    <w:autoRedefine/>
    <w:semiHidden/>
    <w:rsid w:val="00C22D25"/>
    <w:pPr>
      <w:tabs>
        <w:tab w:val="center" w:pos="4680"/>
      </w:tabs>
      <w:spacing w:before="60"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character" w:styleId="FollowedHyperlink">
    <w:name w:val="FollowedHyperlink"/>
    <w:uiPriority w:val="99"/>
    <w:semiHidden/>
    <w:unhideWhenUsed/>
    <w:rsid w:val="00673B9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73B91"/>
    <w:pPr>
      <w:spacing w:after="0" w:line="240" w:lineRule="auto"/>
      <w:ind w:left="720"/>
      <w:contextualSpacing/>
    </w:pPr>
    <w:rPr>
      <w:rFonts w:ascii="Arial" w:eastAsia="Times New Roman" w:hAnsi="Arial"/>
      <w:lang w:bidi="en-US"/>
    </w:rPr>
  </w:style>
  <w:style w:type="table" w:styleId="TableGrid">
    <w:name w:val="Table Grid"/>
    <w:basedOn w:val="TableNormal"/>
    <w:uiPriority w:val="59"/>
    <w:rsid w:val="00FF0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15329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</w:rPr>
  </w:style>
  <w:style w:type="paragraph" w:styleId="BlockText">
    <w:name w:val="Block Text"/>
    <w:basedOn w:val="Normal"/>
    <w:rsid w:val="002E6CC5"/>
    <w:pPr>
      <w:spacing w:after="0" w:line="240" w:lineRule="auto"/>
      <w:ind w:left="900"/>
    </w:pPr>
    <w:rPr>
      <w:rFonts w:ascii="Times New Roman" w:eastAsia="Times New Roman" w:hAnsi="Times New Roman"/>
      <w:sz w:val="24"/>
      <w:szCs w:val="20"/>
    </w:rPr>
  </w:style>
  <w:style w:type="character" w:customStyle="1" w:styleId="Heading2Char">
    <w:name w:val="Heading 2 Char"/>
    <w:link w:val="Heading2"/>
    <w:uiPriority w:val="9"/>
    <w:semiHidden/>
    <w:rsid w:val="00B6466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627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F1B"/>
    <w:pPr>
      <w:spacing w:after="0" w:line="240" w:lineRule="auto"/>
    </w:pPr>
    <w:rPr>
      <w:rFonts w:ascii="Arial" w:eastAsia="Times New Roman" w:hAnsi="Arial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F1B"/>
    <w:rPr>
      <w:rFonts w:ascii="Arial" w:eastAsia="Times New Roman" w:hAnsi="Arial"/>
      <w:lang w:bidi="en-US"/>
    </w:rPr>
  </w:style>
  <w:style w:type="table" w:customStyle="1" w:styleId="TableGrid1">
    <w:name w:val="Table Grid1"/>
    <w:basedOn w:val="TableNormal"/>
    <w:next w:val="TableGrid"/>
    <w:uiPriority w:val="59"/>
    <w:rsid w:val="00627F1B"/>
    <w:rPr>
      <w:rFonts w:ascii="Arial" w:eastAsia="Times New Roman" w:hAnsi="Arial"/>
      <w:sz w:val="22"/>
      <w:szCs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4C7A1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3">
    <w:name w:val="Grid Table 2 Accent 3"/>
    <w:basedOn w:val="TableNormal"/>
    <w:uiPriority w:val="47"/>
    <w:rsid w:val="004C7A1D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4C7A1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aland@comcast.net" TargetMode="External"/><Relationship Id="rId13" Type="http://schemas.openxmlformats.org/officeDocument/2006/relationships/hyperlink" Target="mailto:kflink@cedarrivergroup.com" TargetMode="External"/><Relationship Id="rId18" Type="http://schemas.openxmlformats.org/officeDocument/2006/relationships/hyperlink" Target="mailto:kelly@jla.us.com" TargetMode="External"/><Relationship Id="rId26" Type="http://schemas.openxmlformats.org/officeDocument/2006/relationships/hyperlink" Target="mailto:susan@soundresolutions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marthacbean@gmail.com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meg@brightspring.com" TargetMode="External"/><Relationship Id="rId17" Type="http://schemas.openxmlformats.org/officeDocument/2006/relationships/hyperlink" Target="mailto:jgoding@hcgconsol.com" TargetMode="External"/><Relationship Id="rId25" Type="http://schemas.openxmlformats.org/officeDocument/2006/relationships/hyperlink" Target="mailto:syeats@socialent.com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lisadallywilson@gmail.com" TargetMode="External"/><Relationship Id="rId20" Type="http://schemas.openxmlformats.org/officeDocument/2006/relationships/hyperlink" Target="mailto:dnudelman@kearnswest.com" TargetMode="External"/><Relationship Id="rId29" Type="http://schemas.openxmlformats.org/officeDocument/2006/relationships/hyperlink" Target="mailto:jsuhrbier@mediatethurston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@jandwyerbang.com" TargetMode="External"/><Relationship Id="rId24" Type="http://schemas.openxmlformats.org/officeDocument/2006/relationships/hyperlink" Target="mailto:lahouse@rossstrategic.com" TargetMode="External"/><Relationship Id="rId32" Type="http://schemas.openxmlformats.org/officeDocument/2006/relationships/hyperlink" Target="mailto:DESContractsTeamCedar@des.wa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oug@lighthouse4business.com" TargetMode="External"/><Relationship Id="rId23" Type="http://schemas.openxmlformats.org/officeDocument/2006/relationships/hyperlink" Target="mailto:Patrice@TeamRHA.com" TargetMode="External"/><Relationship Id="rId28" Type="http://schemas.openxmlformats.org/officeDocument/2006/relationships/hyperlink" Target="mailto:kprusia@triangleassociates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info@bdsplanning.com" TargetMode="External"/><Relationship Id="rId19" Type="http://schemas.openxmlformats.org/officeDocument/2006/relationships/hyperlink" Target="mailto:docjay05@yahoo.com" TargetMode="External"/><Relationship Id="rId31" Type="http://schemas.openxmlformats.org/officeDocument/2006/relationships/hyperlink" Target="mailto:Danny.Pratt@des.w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e.knapp@comcast.net" TargetMode="External"/><Relationship Id="rId14" Type="http://schemas.openxmlformats.org/officeDocument/2006/relationships/hyperlink" Target="mailto:joyce@bgrantgroup.com" TargetMode="External"/><Relationship Id="rId22" Type="http://schemas.openxmlformats.org/officeDocument/2006/relationships/hyperlink" Target="mailto:porsche@relevantstrategies.com" TargetMode="External"/><Relationship Id="rId27" Type="http://schemas.openxmlformats.org/officeDocument/2006/relationships/hyperlink" Target="mailto:jeff@facilitationmediation.com" TargetMode="External"/><Relationship Id="rId30" Type="http://schemas.openxmlformats.org/officeDocument/2006/relationships/hyperlink" Target="mailto:betsy2resolve@msn.com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BEB39-15A8-494E-9A24-96CF06C38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5923</CharactersWithSpaces>
  <SharedDoc>false</SharedDoc>
  <HLinks>
    <vt:vector size="174" baseType="variant">
      <vt:variant>
        <vt:i4>8323139</vt:i4>
      </vt:variant>
      <vt:variant>
        <vt:i4>285</vt:i4>
      </vt:variant>
      <vt:variant>
        <vt:i4>0</vt:i4>
      </vt:variant>
      <vt:variant>
        <vt:i4>5</vt:i4>
      </vt:variant>
      <vt:variant>
        <vt:lpwstr>mailto:jeff@facilitationmediation.com</vt:lpwstr>
      </vt:variant>
      <vt:variant>
        <vt:lpwstr/>
      </vt:variant>
      <vt:variant>
        <vt:i4>5701753</vt:i4>
      </vt:variant>
      <vt:variant>
        <vt:i4>276</vt:i4>
      </vt:variant>
      <vt:variant>
        <vt:i4>0</vt:i4>
      </vt:variant>
      <vt:variant>
        <vt:i4>5</vt:i4>
      </vt:variant>
      <vt:variant>
        <vt:lpwstr>mailto:susan@soundresolutions.com</vt:lpwstr>
      </vt:variant>
      <vt:variant>
        <vt:lpwstr/>
      </vt:variant>
      <vt:variant>
        <vt:i4>327714</vt:i4>
      </vt:variant>
      <vt:variant>
        <vt:i4>267</vt:i4>
      </vt:variant>
      <vt:variant>
        <vt:i4>0</vt:i4>
      </vt:variant>
      <vt:variant>
        <vt:i4>5</vt:i4>
      </vt:variant>
      <vt:variant>
        <vt:lpwstr>mailto:syeats@socialent.com</vt:lpwstr>
      </vt:variant>
      <vt:variant>
        <vt:lpwstr/>
      </vt:variant>
      <vt:variant>
        <vt:i4>524339</vt:i4>
      </vt:variant>
      <vt:variant>
        <vt:i4>258</vt:i4>
      </vt:variant>
      <vt:variant>
        <vt:i4>0</vt:i4>
      </vt:variant>
      <vt:variant>
        <vt:i4>5</vt:i4>
      </vt:variant>
      <vt:variant>
        <vt:lpwstr>mailto:lahouse@rossstrategic.com</vt:lpwstr>
      </vt:variant>
      <vt:variant>
        <vt:lpwstr/>
      </vt:variant>
      <vt:variant>
        <vt:i4>6422619</vt:i4>
      </vt:variant>
      <vt:variant>
        <vt:i4>249</vt:i4>
      </vt:variant>
      <vt:variant>
        <vt:i4>0</vt:i4>
      </vt:variant>
      <vt:variant>
        <vt:i4>5</vt:i4>
      </vt:variant>
      <vt:variant>
        <vt:lpwstr>mailto:Patrice@TeamRHA.com</vt:lpwstr>
      </vt:variant>
      <vt:variant>
        <vt:lpwstr/>
      </vt:variant>
      <vt:variant>
        <vt:i4>5636194</vt:i4>
      </vt:variant>
      <vt:variant>
        <vt:i4>234</vt:i4>
      </vt:variant>
      <vt:variant>
        <vt:i4>0</vt:i4>
      </vt:variant>
      <vt:variant>
        <vt:i4>5</vt:i4>
      </vt:variant>
      <vt:variant>
        <vt:lpwstr>mailto:porsche@relevantstrategies.com</vt:lpwstr>
      </vt:variant>
      <vt:variant>
        <vt:lpwstr/>
      </vt:variant>
      <vt:variant>
        <vt:i4>4915232</vt:i4>
      </vt:variant>
      <vt:variant>
        <vt:i4>225</vt:i4>
      </vt:variant>
      <vt:variant>
        <vt:i4>0</vt:i4>
      </vt:variant>
      <vt:variant>
        <vt:i4>5</vt:i4>
      </vt:variant>
      <vt:variant>
        <vt:lpwstr>mailto:patriciapeterson@c3g.biz</vt:lpwstr>
      </vt:variant>
      <vt:variant>
        <vt:lpwstr/>
      </vt:variant>
      <vt:variant>
        <vt:i4>524337</vt:i4>
      </vt:variant>
      <vt:variant>
        <vt:i4>216</vt:i4>
      </vt:variant>
      <vt:variant>
        <vt:i4>0</vt:i4>
      </vt:variant>
      <vt:variant>
        <vt:i4>5</vt:i4>
      </vt:variant>
      <vt:variant>
        <vt:lpwstr>mailto:posy@mynextu.com</vt:lpwstr>
      </vt:variant>
      <vt:variant>
        <vt:lpwstr/>
      </vt:variant>
      <vt:variant>
        <vt:i4>6291545</vt:i4>
      </vt:variant>
      <vt:variant>
        <vt:i4>201</vt:i4>
      </vt:variant>
      <vt:variant>
        <vt:i4>0</vt:i4>
      </vt:variant>
      <vt:variant>
        <vt:i4>5</vt:i4>
      </vt:variant>
      <vt:variant>
        <vt:lpwstr>mailto:normandnn@comcast.n</vt:lpwstr>
      </vt:variant>
      <vt:variant>
        <vt:lpwstr/>
      </vt:variant>
      <vt:variant>
        <vt:i4>3407899</vt:i4>
      </vt:variant>
      <vt:variant>
        <vt:i4>192</vt:i4>
      </vt:variant>
      <vt:variant>
        <vt:i4>0</vt:i4>
      </vt:variant>
      <vt:variant>
        <vt:i4>5</vt:i4>
      </vt:variant>
      <vt:variant>
        <vt:lpwstr>mailto:dnudelman@kearnswest.com</vt:lpwstr>
      </vt:variant>
      <vt:variant>
        <vt:lpwstr/>
      </vt:variant>
      <vt:variant>
        <vt:i4>3866654</vt:i4>
      </vt:variant>
      <vt:variant>
        <vt:i4>183</vt:i4>
      </vt:variant>
      <vt:variant>
        <vt:i4>0</vt:i4>
      </vt:variant>
      <vt:variant>
        <vt:i4>5</vt:i4>
      </vt:variant>
      <vt:variant>
        <vt:lpwstr>mailto:docjay05@yahoo.com</vt:lpwstr>
      </vt:variant>
      <vt:variant>
        <vt:lpwstr/>
      </vt:variant>
      <vt:variant>
        <vt:i4>2293841</vt:i4>
      </vt:variant>
      <vt:variant>
        <vt:i4>174</vt:i4>
      </vt:variant>
      <vt:variant>
        <vt:i4>0</vt:i4>
      </vt:variant>
      <vt:variant>
        <vt:i4>5</vt:i4>
      </vt:variant>
      <vt:variant>
        <vt:lpwstr>mailto:kelly@jla.us.com</vt:lpwstr>
      </vt:variant>
      <vt:variant>
        <vt:lpwstr/>
      </vt:variant>
      <vt:variant>
        <vt:i4>6553691</vt:i4>
      </vt:variant>
      <vt:variant>
        <vt:i4>165</vt:i4>
      </vt:variant>
      <vt:variant>
        <vt:i4>0</vt:i4>
      </vt:variant>
      <vt:variant>
        <vt:i4>5</vt:i4>
      </vt:variant>
      <vt:variant>
        <vt:lpwstr>mailto:tim@icorehr.com</vt:lpwstr>
      </vt:variant>
      <vt:variant>
        <vt:lpwstr/>
      </vt:variant>
      <vt:variant>
        <vt:i4>1572903</vt:i4>
      </vt:variant>
      <vt:variant>
        <vt:i4>156</vt:i4>
      </vt:variant>
      <vt:variant>
        <vt:i4>0</vt:i4>
      </vt:variant>
      <vt:variant>
        <vt:i4>5</vt:i4>
      </vt:variant>
      <vt:variant>
        <vt:lpwstr>mailto:jgoding@hcgconsol.com</vt:lpwstr>
      </vt:variant>
      <vt:variant>
        <vt:lpwstr/>
      </vt:variant>
      <vt:variant>
        <vt:i4>6160483</vt:i4>
      </vt:variant>
      <vt:variant>
        <vt:i4>147</vt:i4>
      </vt:variant>
      <vt:variant>
        <vt:i4>0</vt:i4>
      </vt:variant>
      <vt:variant>
        <vt:i4>5</vt:i4>
      </vt:variant>
      <vt:variant>
        <vt:lpwstr>mailto:jan@jharrisonsolutions.com</vt:lpwstr>
      </vt:variant>
      <vt:variant>
        <vt:lpwstr/>
      </vt:variant>
      <vt:variant>
        <vt:i4>2359298</vt:i4>
      </vt:variant>
      <vt:variant>
        <vt:i4>138</vt:i4>
      </vt:variant>
      <vt:variant>
        <vt:i4>0</vt:i4>
      </vt:variant>
      <vt:variant>
        <vt:i4>5</vt:i4>
      </vt:variant>
      <vt:variant>
        <vt:lpwstr>mailto:jmarie@diversecommunityconnectors.com</vt:lpwstr>
      </vt:variant>
      <vt:variant>
        <vt:lpwstr/>
      </vt:variant>
      <vt:variant>
        <vt:i4>1835064</vt:i4>
      </vt:variant>
      <vt:variant>
        <vt:i4>129</vt:i4>
      </vt:variant>
      <vt:variant>
        <vt:i4>0</vt:i4>
      </vt:variant>
      <vt:variant>
        <vt:i4>5</vt:i4>
      </vt:variant>
      <vt:variant>
        <vt:lpwstr>mailto:saraj@wearedh.com</vt:lpwstr>
      </vt:variant>
      <vt:variant>
        <vt:lpwstr/>
      </vt:variant>
      <vt:variant>
        <vt:i4>1835070</vt:i4>
      </vt:variant>
      <vt:variant>
        <vt:i4>114</vt:i4>
      </vt:variant>
      <vt:variant>
        <vt:i4>0</vt:i4>
      </vt:variant>
      <vt:variant>
        <vt:i4>5</vt:i4>
      </vt:variant>
      <vt:variant>
        <vt:lpwstr>mailto:lisadallywilson@gmail.com</vt:lpwstr>
      </vt:variant>
      <vt:variant>
        <vt:lpwstr/>
      </vt:variant>
      <vt:variant>
        <vt:i4>1835058</vt:i4>
      </vt:variant>
      <vt:variant>
        <vt:i4>105</vt:i4>
      </vt:variant>
      <vt:variant>
        <vt:i4>0</vt:i4>
      </vt:variant>
      <vt:variant>
        <vt:i4>5</vt:i4>
      </vt:variant>
      <vt:variant>
        <vt:lpwstr>mailto:joyce@bgrantgroup.com</vt:lpwstr>
      </vt:variant>
      <vt:variant>
        <vt:lpwstr/>
      </vt:variant>
      <vt:variant>
        <vt:i4>8061019</vt:i4>
      </vt:variant>
      <vt:variant>
        <vt:i4>90</vt:i4>
      </vt:variant>
      <vt:variant>
        <vt:i4>0</vt:i4>
      </vt:variant>
      <vt:variant>
        <vt:i4>5</vt:i4>
      </vt:variant>
      <vt:variant>
        <vt:lpwstr>mailto:faitht@athenaplace.com</vt:lpwstr>
      </vt:variant>
      <vt:variant>
        <vt:lpwstr/>
      </vt:variant>
      <vt:variant>
        <vt:i4>2424851</vt:i4>
      </vt:variant>
      <vt:variant>
        <vt:i4>75</vt:i4>
      </vt:variant>
      <vt:variant>
        <vt:i4>0</vt:i4>
      </vt:variant>
      <vt:variant>
        <vt:i4>5</vt:i4>
      </vt:variant>
      <vt:variant>
        <vt:lpwstr>mailto:meg@brightspring.com</vt:lpwstr>
      </vt:variant>
      <vt:variant>
        <vt:lpwstr/>
      </vt:variant>
      <vt:variant>
        <vt:i4>3997696</vt:i4>
      </vt:variant>
      <vt:variant>
        <vt:i4>66</vt:i4>
      </vt:variant>
      <vt:variant>
        <vt:i4>0</vt:i4>
      </vt:variant>
      <vt:variant>
        <vt:i4>5</vt:i4>
      </vt:variant>
      <vt:variant>
        <vt:lpwstr>mailto:jan@jandwyerbang.com</vt:lpwstr>
      </vt:variant>
      <vt:variant>
        <vt:lpwstr/>
      </vt:variant>
      <vt:variant>
        <vt:i4>5963816</vt:i4>
      </vt:variant>
      <vt:variant>
        <vt:i4>57</vt:i4>
      </vt:variant>
      <vt:variant>
        <vt:i4>0</vt:i4>
      </vt:variant>
      <vt:variant>
        <vt:i4>5</vt:i4>
      </vt:variant>
      <vt:variant>
        <vt:lpwstr>mailto:brian@berkshire-leadership.com</vt:lpwstr>
      </vt:variant>
      <vt:variant>
        <vt:lpwstr/>
      </vt:variant>
      <vt:variant>
        <vt:i4>2031653</vt:i4>
      </vt:variant>
      <vt:variant>
        <vt:i4>48</vt:i4>
      </vt:variant>
      <vt:variant>
        <vt:i4>0</vt:i4>
      </vt:variant>
      <vt:variant>
        <vt:i4>5</vt:i4>
      </vt:variant>
      <vt:variant>
        <vt:lpwstr>mailto:christine@bdsplanning.com</vt:lpwstr>
      </vt:variant>
      <vt:variant>
        <vt:lpwstr/>
      </vt:variant>
      <vt:variant>
        <vt:i4>1572971</vt:i4>
      </vt:variant>
      <vt:variant>
        <vt:i4>39</vt:i4>
      </vt:variant>
      <vt:variant>
        <vt:i4>0</vt:i4>
      </vt:variant>
      <vt:variant>
        <vt:i4>5</vt:i4>
      </vt:variant>
      <vt:variant>
        <vt:lpwstr>mailto:dee.knapp@comcast.net</vt:lpwstr>
      </vt:variant>
      <vt:variant>
        <vt:lpwstr/>
      </vt:variant>
      <vt:variant>
        <vt:i4>6881373</vt:i4>
      </vt:variant>
      <vt:variant>
        <vt:i4>30</vt:i4>
      </vt:variant>
      <vt:variant>
        <vt:i4>0</vt:i4>
      </vt:variant>
      <vt:variant>
        <vt:i4>5</vt:i4>
      </vt:variant>
      <vt:variant>
        <vt:lpwstr>mailto:naaland@comcast.net</vt:lpwstr>
      </vt:variant>
      <vt:variant>
        <vt:lpwstr/>
      </vt:variant>
      <vt:variant>
        <vt:i4>1966129</vt:i4>
      </vt:variant>
      <vt:variant>
        <vt:i4>27</vt:i4>
      </vt:variant>
      <vt:variant>
        <vt:i4>0</vt:i4>
      </vt:variant>
      <vt:variant>
        <vt:i4>5</vt:i4>
      </vt:variant>
      <vt:variant>
        <vt:lpwstr>mailto:dheaney@pcgus.com</vt:lpwstr>
      </vt:variant>
      <vt:variant>
        <vt:lpwstr/>
      </vt:variant>
      <vt:variant>
        <vt:i4>2424939</vt:i4>
      </vt:variant>
      <vt:variant>
        <vt:i4>24</vt:i4>
      </vt:variant>
      <vt:variant>
        <vt:i4>0</vt:i4>
      </vt:variant>
      <vt:variant>
        <vt:i4>5</vt:i4>
      </vt:variant>
      <vt:variant>
        <vt:lpwstr>http://www.des.wa.gov/</vt:lpwstr>
      </vt:variant>
      <vt:variant>
        <vt:lpwstr/>
      </vt:variant>
      <vt:variant>
        <vt:i4>3866638</vt:i4>
      </vt:variant>
      <vt:variant>
        <vt:i4>21</vt:i4>
      </vt:variant>
      <vt:variant>
        <vt:i4>0</vt:i4>
      </vt:variant>
      <vt:variant>
        <vt:i4>5</vt:i4>
      </vt:variant>
      <vt:variant>
        <vt:lpwstr>mailto:veronica.field@des.wa.gov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Disken, Marci A. (DES)</dc:creator>
  <cp:keywords/>
  <cp:lastModifiedBy>Long, Clayton (DES)</cp:lastModifiedBy>
  <cp:revision>2</cp:revision>
  <cp:lastPrinted>2015-07-22T20:37:00Z</cp:lastPrinted>
  <dcterms:created xsi:type="dcterms:W3CDTF">2020-11-13T00:52:00Z</dcterms:created>
  <dcterms:modified xsi:type="dcterms:W3CDTF">2020-11-13T00:52:00Z</dcterms:modified>
</cp:coreProperties>
</file>