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6D" w:rsidRPr="00756AB8" w:rsidRDefault="00756AB8" w:rsidP="00F7036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#06914</w:t>
      </w:r>
      <w:r w:rsidR="003D2079" w:rsidRPr="00756AB8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Management Analysis Consulting Services</w:t>
      </w:r>
    </w:p>
    <w:p w:rsidR="007724F9" w:rsidRPr="00756AB8" w:rsidRDefault="00B47F43" w:rsidP="00F7036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Rates &amp; Points of Contact</w:t>
      </w:r>
    </w:p>
    <w:p w:rsidR="00CF4651" w:rsidRPr="00756AB8" w:rsidRDefault="00CF4651" w:rsidP="00F703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6AB8" w:rsidRDefault="00756AB8" w:rsidP="00756AB8">
      <w:pPr>
        <w:rPr>
          <w:rFonts w:ascii="Arial" w:hAnsi="Arial" w:cs="Arial"/>
          <w:sz w:val="20"/>
          <w:szCs w:val="20"/>
        </w:rPr>
      </w:pPr>
      <w:r w:rsidRPr="00756AB8">
        <w:rPr>
          <w:rFonts w:ascii="Arial" w:hAnsi="Arial" w:cs="Arial"/>
          <w:sz w:val="20"/>
          <w:szCs w:val="20"/>
        </w:rPr>
        <w:t>Tier 1 Contract #0</w:t>
      </w:r>
      <w:r>
        <w:rPr>
          <w:rFonts w:ascii="Arial" w:hAnsi="Arial" w:cs="Arial"/>
          <w:sz w:val="20"/>
          <w:szCs w:val="20"/>
        </w:rPr>
        <w:t>6914</w:t>
      </w:r>
      <w:r w:rsidRPr="00756AB8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Management Analysis Consulting Services </w:t>
      </w:r>
      <w:r w:rsidRPr="00756AB8">
        <w:rPr>
          <w:rFonts w:ascii="Arial" w:hAnsi="Arial" w:cs="Arial"/>
          <w:sz w:val="20"/>
          <w:szCs w:val="20"/>
        </w:rPr>
        <w:t xml:space="preserve">was awarded to the list of Contractor’s below to establish a Tier 1 Pre-Qualified Pool of Contractors.  These contractors are available to complete </w:t>
      </w:r>
      <w:r>
        <w:rPr>
          <w:rFonts w:ascii="Arial" w:hAnsi="Arial" w:cs="Arial"/>
          <w:sz w:val="20"/>
          <w:szCs w:val="20"/>
        </w:rPr>
        <w:t>Management Analysis</w:t>
      </w:r>
      <w:r w:rsidRPr="00756AB8">
        <w:rPr>
          <w:rFonts w:ascii="Arial" w:hAnsi="Arial" w:cs="Arial"/>
          <w:sz w:val="20"/>
          <w:szCs w:val="20"/>
        </w:rPr>
        <w:t xml:space="preserve"> services via either a Tier 2 Rapid Selection or Tier 2 Solicitation. See the 2</w:t>
      </w:r>
      <w:r w:rsidRPr="00756AB8">
        <w:rPr>
          <w:rFonts w:ascii="Arial" w:hAnsi="Arial" w:cs="Arial"/>
          <w:sz w:val="20"/>
          <w:szCs w:val="20"/>
          <w:vertAlign w:val="superscript"/>
        </w:rPr>
        <w:t>nd</w:t>
      </w:r>
      <w:r w:rsidRPr="00756AB8">
        <w:rPr>
          <w:rFonts w:ascii="Arial" w:hAnsi="Arial" w:cs="Arial"/>
          <w:sz w:val="20"/>
          <w:szCs w:val="20"/>
        </w:rPr>
        <w:t xml:space="preserve"> Tier Handbook on the Contract Portal Page for more details on the Tier 2 process. </w:t>
      </w:r>
    </w:p>
    <w:p w:rsidR="00756AB8" w:rsidRDefault="00756AB8" w:rsidP="00756A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rates below indicate the maximum hourly rates vendors can charge for any work awarded under this master contract via a Tier 2 Rapid Selection or Solicitation.</w:t>
      </w:r>
    </w:p>
    <w:tbl>
      <w:tblPr>
        <w:tblpPr w:leftFromText="180" w:rightFromText="180" w:vertAnchor="page" w:horzAnchor="margin" w:tblpY="4609"/>
        <w:tblW w:w="48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1671"/>
        <w:gridCol w:w="3961"/>
        <w:gridCol w:w="1529"/>
      </w:tblGrid>
      <w:tr w:rsidR="00B47F43" w:rsidRPr="00756AB8" w:rsidTr="00F727C1">
        <w:tc>
          <w:tcPr>
            <w:tcW w:w="1019" w:type="pct"/>
          </w:tcPr>
          <w:p w:rsidR="00B47F43" w:rsidRPr="00756AB8" w:rsidRDefault="00B47F43" w:rsidP="009D40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6AB8">
              <w:rPr>
                <w:rFonts w:ascii="Arial" w:hAnsi="Arial" w:cs="Arial"/>
                <w:b/>
                <w:sz w:val="20"/>
                <w:szCs w:val="20"/>
              </w:rPr>
              <w:t>Vendor</w:t>
            </w:r>
          </w:p>
        </w:tc>
        <w:tc>
          <w:tcPr>
            <w:tcW w:w="929" w:type="pct"/>
          </w:tcPr>
          <w:p w:rsidR="00B47F43" w:rsidRPr="00756AB8" w:rsidRDefault="00B47F43" w:rsidP="009D407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AB8">
              <w:rPr>
                <w:rFonts w:ascii="Arial" w:hAnsi="Arial" w:cs="Arial"/>
                <w:b/>
                <w:bCs/>
                <w:sz w:val="20"/>
                <w:szCs w:val="20"/>
              </w:rPr>
              <w:t>OMWBE/</w:t>
            </w:r>
          </w:p>
          <w:p w:rsidR="00B47F43" w:rsidRPr="00756AB8" w:rsidRDefault="00B47F43" w:rsidP="009D40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6AB8">
              <w:rPr>
                <w:rFonts w:ascii="Arial" w:hAnsi="Arial" w:cs="Arial"/>
                <w:b/>
                <w:bCs/>
                <w:sz w:val="20"/>
                <w:szCs w:val="20"/>
              </w:rPr>
              <w:t>Certification #</w:t>
            </w:r>
          </w:p>
        </w:tc>
        <w:tc>
          <w:tcPr>
            <w:tcW w:w="2202" w:type="pct"/>
          </w:tcPr>
          <w:p w:rsidR="00B47F43" w:rsidRPr="00756AB8" w:rsidRDefault="00B47F43" w:rsidP="009D40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6AB8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>
              <w:rPr>
                <w:rFonts w:ascii="Arial" w:hAnsi="Arial" w:cs="Arial"/>
                <w:b/>
                <w:sz w:val="20"/>
                <w:szCs w:val="20"/>
              </w:rPr>
              <w:t>Info</w:t>
            </w:r>
          </w:p>
        </w:tc>
        <w:tc>
          <w:tcPr>
            <w:tcW w:w="850" w:type="pct"/>
          </w:tcPr>
          <w:p w:rsidR="00B47F43" w:rsidRPr="00756AB8" w:rsidRDefault="00B82E9B" w:rsidP="009D40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B47F43" w:rsidRPr="00756AB8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NTE Hourly Rate </w:t>
              </w:r>
            </w:hyperlink>
          </w:p>
        </w:tc>
      </w:tr>
      <w:tr w:rsidR="00B47F43" w:rsidRPr="00756AB8" w:rsidTr="00F727C1">
        <w:tc>
          <w:tcPr>
            <w:tcW w:w="1019" w:type="pct"/>
          </w:tcPr>
          <w:p w:rsidR="00B47F43" w:rsidRPr="00756AB8" w:rsidRDefault="00B47F43" w:rsidP="009D4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Aakavs</w:t>
            </w:r>
            <w:proofErr w:type="spellEnd"/>
            <w:r w:rsidRPr="00756AB8">
              <w:rPr>
                <w:rFonts w:ascii="Arial" w:hAnsi="Arial" w:cs="Arial"/>
                <w:sz w:val="20"/>
                <w:szCs w:val="20"/>
              </w:rPr>
              <w:t xml:space="preserve"> Consulting</w:t>
            </w:r>
          </w:p>
        </w:tc>
        <w:tc>
          <w:tcPr>
            <w:tcW w:w="929" w:type="pct"/>
          </w:tcPr>
          <w:p w:rsidR="00B47F43" w:rsidRPr="00756AB8" w:rsidRDefault="00B47F43" w:rsidP="009D407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2" w:type="pct"/>
          </w:tcPr>
          <w:p w:rsidR="00B47F43" w:rsidRPr="00756AB8" w:rsidRDefault="00B47F43" w:rsidP="009D4073">
            <w:pPr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 xml:space="preserve">Arnab </w:t>
            </w: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Bhowmick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56AB8">
              <w:rPr>
                <w:rFonts w:ascii="Arial" w:hAnsi="Arial" w:cs="Arial"/>
                <w:sz w:val="20"/>
                <w:szCs w:val="20"/>
              </w:rPr>
              <w:instrText xml:space="preserve"> HYPERLINK "mailto:arnab@aakavs.com" </w:instrText>
            </w:r>
            <w:r w:rsidRPr="00756A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6AB8">
              <w:rPr>
                <w:rStyle w:val="Hyperlink"/>
                <w:rFonts w:ascii="Arial" w:hAnsi="Arial" w:cs="Arial"/>
                <w:sz w:val="20"/>
                <w:szCs w:val="20"/>
              </w:rPr>
              <w:t>arnab@aakavs.com</w:t>
            </w:r>
          </w:p>
          <w:p w:rsidR="00B47F43" w:rsidRPr="00756AB8" w:rsidRDefault="00B47F43" w:rsidP="009D4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56AB8">
              <w:rPr>
                <w:rFonts w:ascii="Arial" w:hAnsi="Arial" w:cs="Arial"/>
                <w:sz w:val="20"/>
                <w:szCs w:val="20"/>
              </w:rPr>
              <w:t>425-245-3569</w:t>
            </w:r>
          </w:p>
        </w:tc>
        <w:tc>
          <w:tcPr>
            <w:tcW w:w="850" w:type="pct"/>
          </w:tcPr>
          <w:p w:rsidR="00B47F43" w:rsidRPr="00756AB8" w:rsidRDefault="00B47F43" w:rsidP="009D4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$171.00</w:t>
            </w:r>
          </w:p>
        </w:tc>
      </w:tr>
      <w:tr w:rsidR="00B47F43" w:rsidRPr="00756AB8" w:rsidTr="00F727C1">
        <w:tc>
          <w:tcPr>
            <w:tcW w:w="1019" w:type="pct"/>
          </w:tcPr>
          <w:p w:rsidR="00B47F43" w:rsidRPr="00756AB8" w:rsidRDefault="00B47F43" w:rsidP="009D4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Adekoya Business Consulting LLC</w:t>
            </w:r>
          </w:p>
        </w:tc>
        <w:tc>
          <w:tcPr>
            <w:tcW w:w="929" w:type="pct"/>
          </w:tcPr>
          <w:p w:rsidR="00B47F43" w:rsidRPr="00756AB8" w:rsidRDefault="00B47F43" w:rsidP="009D407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M3M0023304</w:t>
            </w:r>
          </w:p>
        </w:tc>
        <w:tc>
          <w:tcPr>
            <w:tcW w:w="2202" w:type="pct"/>
          </w:tcPr>
          <w:p w:rsidR="00B47F43" w:rsidRPr="00756AB8" w:rsidRDefault="00B47F43" w:rsidP="009D4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Andrew Adekoya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8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andrew@adekoyabusinessconsulting.com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6AB8">
              <w:rPr>
                <w:rFonts w:ascii="Arial" w:hAnsi="Arial" w:cs="Arial"/>
                <w:sz w:val="20"/>
                <w:szCs w:val="20"/>
              </w:rPr>
              <w:br/>
              <w:t>206-817-9775</w:t>
            </w:r>
          </w:p>
          <w:p w:rsidR="00B47F43" w:rsidRPr="00756AB8" w:rsidRDefault="00B47F43" w:rsidP="009D40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pct"/>
          </w:tcPr>
          <w:p w:rsidR="00B47F43" w:rsidRPr="00756AB8" w:rsidRDefault="00B47F43" w:rsidP="009D4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$225.00</w:t>
            </w:r>
          </w:p>
        </w:tc>
      </w:tr>
      <w:tr w:rsidR="00B47F43" w:rsidRPr="00756AB8" w:rsidTr="00F727C1">
        <w:tc>
          <w:tcPr>
            <w:tcW w:w="1019" w:type="pct"/>
          </w:tcPr>
          <w:p w:rsidR="00B47F43" w:rsidRPr="00756AB8" w:rsidRDefault="00B47F43" w:rsidP="009D4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Analysts International Corporation</w:t>
            </w:r>
          </w:p>
        </w:tc>
        <w:tc>
          <w:tcPr>
            <w:tcW w:w="929" w:type="pct"/>
          </w:tcPr>
          <w:p w:rsidR="00B47F43" w:rsidRPr="00756AB8" w:rsidRDefault="00B47F43" w:rsidP="009D4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 xml:space="preserve">MN1110755 </w:t>
            </w:r>
          </w:p>
          <w:p w:rsidR="00B47F43" w:rsidRPr="00756AB8" w:rsidRDefault="00B47F43" w:rsidP="009D407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2" w:type="pct"/>
          </w:tcPr>
          <w:p w:rsidR="00B47F43" w:rsidRPr="00756AB8" w:rsidRDefault="00B47F43" w:rsidP="009D4073">
            <w:pPr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 xml:space="preserve">Raj </w:t>
            </w: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Sardana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9" w:history="1">
              <w:r w:rsidRPr="00756AB8">
                <w:rPr>
                  <w:rStyle w:val="Hyperlink"/>
                  <w:rFonts w:ascii="Arial" w:hAnsi="Arial" w:cs="Arial"/>
                  <w:sz w:val="20"/>
                  <w:szCs w:val="20"/>
                </w:rPr>
                <w:t>Kelly.bell@analystsinternational.com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425-883-2233</w:t>
            </w:r>
          </w:p>
          <w:p w:rsidR="00B47F43" w:rsidRPr="00756AB8" w:rsidRDefault="00B47F43" w:rsidP="009D4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</w:tcPr>
          <w:p w:rsidR="00B47F43" w:rsidRPr="00756AB8" w:rsidRDefault="00B47F43" w:rsidP="009D4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$225.00</w:t>
            </w:r>
          </w:p>
        </w:tc>
      </w:tr>
      <w:tr w:rsidR="00B47F43" w:rsidRPr="00756AB8" w:rsidTr="00F727C1">
        <w:trPr>
          <w:trHeight w:val="773"/>
        </w:trPr>
        <w:tc>
          <w:tcPr>
            <w:tcW w:w="1019" w:type="pct"/>
          </w:tcPr>
          <w:p w:rsidR="00B47F43" w:rsidRPr="00756AB8" w:rsidRDefault="00B47F43" w:rsidP="009D4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Ballista Consulting, LLC</w:t>
            </w:r>
          </w:p>
        </w:tc>
        <w:tc>
          <w:tcPr>
            <w:tcW w:w="929" w:type="pct"/>
          </w:tcPr>
          <w:p w:rsidR="00B47F43" w:rsidRPr="00756AB8" w:rsidRDefault="00B47F43" w:rsidP="009D407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2" w:type="pct"/>
          </w:tcPr>
          <w:p w:rsidR="00B47F43" w:rsidRPr="00756AB8" w:rsidRDefault="00B47F43" w:rsidP="009D4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 xml:space="preserve">Tiffany E. </w:t>
            </w: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Buerk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0" w:history="1">
              <w:r w:rsidRPr="00756AB8">
                <w:rPr>
                  <w:rStyle w:val="Hyperlink"/>
                  <w:rFonts w:ascii="Arial" w:hAnsi="Arial" w:cs="Arial"/>
                  <w:sz w:val="20"/>
                  <w:szCs w:val="20"/>
                </w:rPr>
                <w:t>tbuerk@ballistaconsulting.com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206-484-1254</w:t>
            </w:r>
          </w:p>
        </w:tc>
        <w:tc>
          <w:tcPr>
            <w:tcW w:w="850" w:type="pct"/>
          </w:tcPr>
          <w:p w:rsidR="00B47F43" w:rsidRPr="00756AB8" w:rsidRDefault="00B47F43" w:rsidP="009D4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$185.00</w:t>
            </w:r>
          </w:p>
        </w:tc>
      </w:tr>
      <w:tr w:rsidR="00B47F43" w:rsidRPr="00756AB8" w:rsidTr="00F727C1">
        <w:trPr>
          <w:trHeight w:val="710"/>
        </w:trPr>
        <w:tc>
          <w:tcPr>
            <w:tcW w:w="1019" w:type="pct"/>
          </w:tcPr>
          <w:p w:rsidR="00B47F43" w:rsidRPr="00756AB8" w:rsidRDefault="00B47F43" w:rsidP="00B47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Cambria Solutions, Inc.</w:t>
            </w:r>
          </w:p>
        </w:tc>
        <w:tc>
          <w:tcPr>
            <w:tcW w:w="929" w:type="pct"/>
          </w:tcPr>
          <w:p w:rsidR="00B47F43" w:rsidRPr="00756AB8" w:rsidRDefault="00B47F43" w:rsidP="00B47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MBE</w:t>
            </w:r>
          </w:p>
        </w:tc>
        <w:tc>
          <w:tcPr>
            <w:tcW w:w="2202" w:type="pct"/>
          </w:tcPr>
          <w:p w:rsidR="00B47F43" w:rsidRPr="00756AB8" w:rsidRDefault="00B47F43" w:rsidP="00B47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Kari Gutierrez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1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kgutierrez@cambriasolutions.com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916-326-4446</w:t>
            </w:r>
          </w:p>
        </w:tc>
        <w:tc>
          <w:tcPr>
            <w:tcW w:w="850" w:type="pct"/>
          </w:tcPr>
          <w:p w:rsidR="00B47F43" w:rsidRPr="00756AB8" w:rsidRDefault="00B47F43" w:rsidP="00B47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$238.00</w:t>
            </w:r>
          </w:p>
        </w:tc>
      </w:tr>
      <w:tr w:rsidR="00B47F43" w:rsidRPr="00756AB8" w:rsidTr="00F727C1">
        <w:trPr>
          <w:trHeight w:val="791"/>
        </w:trPr>
        <w:tc>
          <w:tcPr>
            <w:tcW w:w="1019" w:type="pct"/>
          </w:tcPr>
          <w:p w:rsidR="00B47F43" w:rsidRPr="00756AB8" w:rsidRDefault="00B47F43" w:rsidP="00B47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Cascadia Strategies, Inc.</w:t>
            </w:r>
          </w:p>
        </w:tc>
        <w:tc>
          <w:tcPr>
            <w:tcW w:w="929" w:type="pct"/>
          </w:tcPr>
          <w:p w:rsidR="00B47F43" w:rsidRPr="00756AB8" w:rsidRDefault="00B47F43" w:rsidP="00B47F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2" w:type="pct"/>
          </w:tcPr>
          <w:p w:rsidR="00B47F43" w:rsidRPr="00756AB8" w:rsidRDefault="00B47F43" w:rsidP="00B47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Brad Finnegan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Brad@Cascadiastrategies.com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206-569-8731</w:t>
            </w:r>
          </w:p>
        </w:tc>
        <w:tc>
          <w:tcPr>
            <w:tcW w:w="850" w:type="pct"/>
          </w:tcPr>
          <w:p w:rsidR="00B47F43" w:rsidRPr="00756AB8" w:rsidRDefault="00B47F43" w:rsidP="00B47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$150.00</w:t>
            </w:r>
          </w:p>
        </w:tc>
      </w:tr>
      <w:tr w:rsidR="00B47F43" w:rsidRPr="00756AB8" w:rsidTr="00F727C1">
        <w:trPr>
          <w:trHeight w:val="710"/>
        </w:trPr>
        <w:tc>
          <w:tcPr>
            <w:tcW w:w="1019" w:type="pct"/>
          </w:tcPr>
          <w:p w:rsidR="00B47F43" w:rsidRPr="00756AB8" w:rsidRDefault="00B47F43" w:rsidP="00B47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CASE Associates Inc.</w:t>
            </w:r>
          </w:p>
        </w:tc>
        <w:tc>
          <w:tcPr>
            <w:tcW w:w="929" w:type="pct"/>
          </w:tcPr>
          <w:p w:rsidR="00B47F43" w:rsidRPr="00756AB8" w:rsidRDefault="00B47F43" w:rsidP="00B47F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2" w:type="pct"/>
          </w:tcPr>
          <w:p w:rsidR="00B47F43" w:rsidRPr="00756AB8" w:rsidRDefault="00B47F43" w:rsidP="00B47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David Sharon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3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daves@caseassociates.com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503-630-3200</w:t>
            </w:r>
          </w:p>
        </w:tc>
        <w:tc>
          <w:tcPr>
            <w:tcW w:w="850" w:type="pct"/>
          </w:tcPr>
          <w:p w:rsidR="00B47F43" w:rsidRPr="00756AB8" w:rsidRDefault="00B47F43" w:rsidP="00B47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$140.00</w:t>
            </w:r>
          </w:p>
        </w:tc>
      </w:tr>
      <w:tr w:rsidR="00B47F43" w:rsidRPr="00756AB8" w:rsidTr="00F727C1">
        <w:trPr>
          <w:trHeight w:val="719"/>
        </w:trPr>
        <w:tc>
          <w:tcPr>
            <w:tcW w:w="1019" w:type="pct"/>
          </w:tcPr>
          <w:p w:rsidR="00B47F43" w:rsidRPr="00756AB8" w:rsidRDefault="00B47F43" w:rsidP="00B47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Cedar River Group, LLC</w:t>
            </w:r>
          </w:p>
        </w:tc>
        <w:tc>
          <w:tcPr>
            <w:tcW w:w="929" w:type="pct"/>
          </w:tcPr>
          <w:p w:rsidR="00B47F43" w:rsidRPr="00756AB8" w:rsidRDefault="00B47F43" w:rsidP="00B47F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2" w:type="pct"/>
          </w:tcPr>
          <w:p w:rsidR="00B47F43" w:rsidRPr="00756AB8" w:rsidRDefault="00B47F43" w:rsidP="00B47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John A. Howell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4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john@cedarrivergroup.com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206-223-7660,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6AB8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850" w:type="pct"/>
          </w:tcPr>
          <w:p w:rsidR="00B47F43" w:rsidRPr="00756AB8" w:rsidRDefault="00B47F43" w:rsidP="00B47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$250.00</w:t>
            </w:r>
          </w:p>
        </w:tc>
      </w:tr>
      <w:tr w:rsidR="00F727C1" w:rsidRPr="00756AB8" w:rsidTr="00F727C1">
        <w:trPr>
          <w:trHeight w:val="656"/>
        </w:trPr>
        <w:tc>
          <w:tcPr>
            <w:tcW w:w="1019" w:type="pct"/>
          </w:tcPr>
          <w:p w:rsidR="00F727C1" w:rsidRPr="00756AB8" w:rsidRDefault="00F727C1" w:rsidP="00F72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Chakoian</w:t>
            </w:r>
            <w:proofErr w:type="spellEnd"/>
            <w:r w:rsidRPr="00756AB8">
              <w:rPr>
                <w:rFonts w:ascii="Arial" w:hAnsi="Arial" w:cs="Arial"/>
                <w:sz w:val="20"/>
                <w:szCs w:val="20"/>
              </w:rPr>
              <w:t xml:space="preserve"> McClure Group</w:t>
            </w:r>
          </w:p>
        </w:tc>
        <w:tc>
          <w:tcPr>
            <w:tcW w:w="929" w:type="pct"/>
          </w:tcPr>
          <w:p w:rsidR="00F727C1" w:rsidRPr="00756AB8" w:rsidRDefault="00F727C1" w:rsidP="00F72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WBE</w:t>
            </w:r>
          </w:p>
        </w:tc>
        <w:tc>
          <w:tcPr>
            <w:tcW w:w="2202" w:type="pct"/>
          </w:tcPr>
          <w:p w:rsidR="00F727C1" w:rsidRPr="00756AB8" w:rsidRDefault="00F727C1" w:rsidP="00F72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 xml:space="preserve">Marty </w:t>
            </w: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Chakoian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5" w:history="1">
              <w:r w:rsidRPr="00756AB8">
                <w:rPr>
                  <w:rStyle w:val="Hyperlink"/>
                  <w:rFonts w:ascii="Arial" w:hAnsi="Arial" w:cs="Arial"/>
                  <w:sz w:val="20"/>
                  <w:szCs w:val="20"/>
                </w:rPr>
                <w:t>marty@mc2-consulting.com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206-412-0571</w:t>
            </w:r>
          </w:p>
        </w:tc>
        <w:tc>
          <w:tcPr>
            <w:tcW w:w="850" w:type="pct"/>
          </w:tcPr>
          <w:p w:rsidR="00F727C1" w:rsidRPr="00756AB8" w:rsidRDefault="00F727C1" w:rsidP="00F72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$175.00</w:t>
            </w:r>
          </w:p>
        </w:tc>
      </w:tr>
      <w:tr w:rsidR="00F727C1" w:rsidRPr="00756AB8" w:rsidTr="00F727C1">
        <w:trPr>
          <w:trHeight w:val="656"/>
        </w:trPr>
        <w:tc>
          <w:tcPr>
            <w:tcW w:w="1019" w:type="pct"/>
          </w:tcPr>
          <w:p w:rsidR="00F727C1" w:rsidRPr="00756AB8" w:rsidRDefault="00F727C1" w:rsidP="00F72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CRE8 Incorporated</w:t>
            </w:r>
          </w:p>
        </w:tc>
        <w:tc>
          <w:tcPr>
            <w:tcW w:w="929" w:type="pct"/>
          </w:tcPr>
          <w:p w:rsidR="00F727C1" w:rsidRPr="00756AB8" w:rsidRDefault="00F727C1" w:rsidP="00F72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pct"/>
          </w:tcPr>
          <w:p w:rsidR="00F727C1" w:rsidRPr="00756AB8" w:rsidRDefault="00F727C1" w:rsidP="00F72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George Dunn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6" w:history="1">
              <w:r w:rsidRPr="00756AB8">
                <w:rPr>
                  <w:rStyle w:val="Hyperlink"/>
                  <w:rFonts w:ascii="Arial" w:hAnsi="Arial" w:cs="Arial"/>
                  <w:sz w:val="20"/>
                  <w:szCs w:val="20"/>
                </w:rPr>
                <w:t>dunn@cre8inc.com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206-257-7347</w:t>
            </w:r>
          </w:p>
        </w:tc>
        <w:tc>
          <w:tcPr>
            <w:tcW w:w="850" w:type="pct"/>
          </w:tcPr>
          <w:p w:rsidR="00F727C1" w:rsidRPr="00756AB8" w:rsidRDefault="00F727C1" w:rsidP="00F72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$295.00</w:t>
            </w:r>
          </w:p>
        </w:tc>
      </w:tr>
      <w:tr w:rsidR="00F727C1" w:rsidRPr="00756AB8" w:rsidTr="00F727C1">
        <w:trPr>
          <w:trHeight w:val="656"/>
        </w:trPr>
        <w:tc>
          <w:tcPr>
            <w:tcW w:w="1019" w:type="pct"/>
          </w:tcPr>
          <w:p w:rsidR="00F727C1" w:rsidRPr="00756AB8" w:rsidRDefault="00F727C1" w:rsidP="00F72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Customer Centric Consulting Group</w:t>
            </w:r>
          </w:p>
        </w:tc>
        <w:tc>
          <w:tcPr>
            <w:tcW w:w="929" w:type="pct"/>
          </w:tcPr>
          <w:p w:rsidR="00F727C1" w:rsidRPr="00756AB8" w:rsidRDefault="00F727C1" w:rsidP="00F72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WBE</w:t>
            </w:r>
          </w:p>
        </w:tc>
        <w:tc>
          <w:tcPr>
            <w:tcW w:w="2202" w:type="pct"/>
          </w:tcPr>
          <w:p w:rsidR="00F727C1" w:rsidRPr="00756AB8" w:rsidRDefault="00F727C1" w:rsidP="00F72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Patricia Peterson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7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patriciapeterson@c3g.biz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425-301-9886</w:t>
            </w:r>
          </w:p>
        </w:tc>
        <w:tc>
          <w:tcPr>
            <w:tcW w:w="850" w:type="pct"/>
          </w:tcPr>
          <w:p w:rsidR="00F727C1" w:rsidRPr="00756AB8" w:rsidRDefault="00F727C1" w:rsidP="00F72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$190.00</w:t>
            </w:r>
          </w:p>
        </w:tc>
      </w:tr>
      <w:tr w:rsidR="003D0A43" w:rsidRPr="00756AB8" w:rsidTr="00F727C1">
        <w:trPr>
          <w:trHeight w:val="656"/>
        </w:trPr>
        <w:tc>
          <w:tcPr>
            <w:tcW w:w="1019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 xml:space="preserve">Dianna </w:t>
            </w: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Sadlouskos</w:t>
            </w:r>
            <w:proofErr w:type="spellEnd"/>
          </w:p>
        </w:tc>
        <w:tc>
          <w:tcPr>
            <w:tcW w:w="929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 xml:space="preserve">Dianna </w:t>
            </w: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Sadlouskos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8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dianna@sadlouskos.com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310-779-5170</w:t>
            </w:r>
          </w:p>
        </w:tc>
        <w:tc>
          <w:tcPr>
            <w:tcW w:w="850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$225.00</w:t>
            </w:r>
          </w:p>
        </w:tc>
      </w:tr>
    </w:tbl>
    <w:p w:rsidR="009D4073" w:rsidRDefault="009D4073" w:rsidP="00AC1CC7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1742"/>
        <w:tblW w:w="48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1671"/>
        <w:gridCol w:w="3961"/>
        <w:gridCol w:w="1529"/>
      </w:tblGrid>
      <w:tr w:rsidR="00F727C1" w:rsidRPr="00756AB8" w:rsidTr="00F727C1">
        <w:tc>
          <w:tcPr>
            <w:tcW w:w="1019" w:type="pct"/>
          </w:tcPr>
          <w:p w:rsidR="00F727C1" w:rsidRPr="00756AB8" w:rsidRDefault="00F727C1" w:rsidP="00F727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6AB8">
              <w:rPr>
                <w:rFonts w:ascii="Arial" w:hAnsi="Arial" w:cs="Arial"/>
                <w:b/>
                <w:sz w:val="20"/>
                <w:szCs w:val="20"/>
              </w:rPr>
              <w:t>Vendor</w:t>
            </w:r>
          </w:p>
        </w:tc>
        <w:tc>
          <w:tcPr>
            <w:tcW w:w="929" w:type="pct"/>
          </w:tcPr>
          <w:p w:rsidR="00F727C1" w:rsidRPr="00756AB8" w:rsidRDefault="00F727C1" w:rsidP="00F727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AB8">
              <w:rPr>
                <w:rFonts w:ascii="Arial" w:hAnsi="Arial" w:cs="Arial"/>
                <w:b/>
                <w:bCs/>
                <w:sz w:val="20"/>
                <w:szCs w:val="20"/>
              </w:rPr>
              <w:t>OMWBE/</w:t>
            </w:r>
          </w:p>
          <w:p w:rsidR="00F727C1" w:rsidRPr="00756AB8" w:rsidRDefault="00F727C1" w:rsidP="00F727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6AB8">
              <w:rPr>
                <w:rFonts w:ascii="Arial" w:hAnsi="Arial" w:cs="Arial"/>
                <w:b/>
                <w:bCs/>
                <w:sz w:val="20"/>
                <w:szCs w:val="20"/>
              </w:rPr>
              <w:t>Certification #</w:t>
            </w:r>
          </w:p>
        </w:tc>
        <w:tc>
          <w:tcPr>
            <w:tcW w:w="2202" w:type="pct"/>
          </w:tcPr>
          <w:p w:rsidR="00F727C1" w:rsidRPr="00756AB8" w:rsidRDefault="00F727C1" w:rsidP="00F727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6AB8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>
              <w:rPr>
                <w:rFonts w:ascii="Arial" w:hAnsi="Arial" w:cs="Arial"/>
                <w:b/>
                <w:sz w:val="20"/>
                <w:szCs w:val="20"/>
              </w:rPr>
              <w:t>Info</w:t>
            </w:r>
          </w:p>
        </w:tc>
        <w:tc>
          <w:tcPr>
            <w:tcW w:w="850" w:type="pct"/>
          </w:tcPr>
          <w:p w:rsidR="00F727C1" w:rsidRPr="00756AB8" w:rsidRDefault="00B82E9B" w:rsidP="00F727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19" w:history="1">
              <w:r w:rsidR="00F727C1" w:rsidRPr="00756AB8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NTE Hourly Rate </w:t>
              </w:r>
            </w:hyperlink>
          </w:p>
        </w:tc>
      </w:tr>
      <w:tr w:rsidR="00F727C1" w:rsidRPr="00756AB8" w:rsidTr="00F727C1">
        <w:tc>
          <w:tcPr>
            <w:tcW w:w="1019" w:type="pct"/>
          </w:tcPr>
          <w:p w:rsidR="00F727C1" w:rsidRPr="00756AB8" w:rsidRDefault="00F727C1" w:rsidP="00F72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ECO Resource Group, LLP</w:t>
            </w:r>
          </w:p>
        </w:tc>
        <w:tc>
          <w:tcPr>
            <w:tcW w:w="929" w:type="pct"/>
          </w:tcPr>
          <w:p w:rsidR="00F727C1" w:rsidRPr="00756AB8" w:rsidRDefault="00F727C1" w:rsidP="00F72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MBE/WBE</w:t>
            </w:r>
          </w:p>
          <w:p w:rsidR="00F727C1" w:rsidRPr="00756AB8" w:rsidRDefault="00F727C1" w:rsidP="00F72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pct"/>
          </w:tcPr>
          <w:p w:rsidR="00F727C1" w:rsidRPr="00756AB8" w:rsidRDefault="00F727C1" w:rsidP="00F72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Sandra Davis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20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team@ecoresourcegroup.com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206-</w:t>
            </w:r>
            <w:r>
              <w:rPr>
                <w:rFonts w:ascii="Arial" w:hAnsi="Arial" w:cs="Arial"/>
                <w:sz w:val="20"/>
                <w:szCs w:val="20"/>
              </w:rPr>
              <w:t>855-0590</w:t>
            </w:r>
          </w:p>
        </w:tc>
        <w:tc>
          <w:tcPr>
            <w:tcW w:w="850" w:type="pct"/>
          </w:tcPr>
          <w:p w:rsidR="00F727C1" w:rsidRPr="00756AB8" w:rsidRDefault="00F727C1" w:rsidP="00F72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$195.00</w:t>
            </w:r>
          </w:p>
        </w:tc>
      </w:tr>
      <w:tr w:rsidR="00F727C1" w:rsidRPr="00756AB8" w:rsidTr="00F727C1">
        <w:tc>
          <w:tcPr>
            <w:tcW w:w="1019" w:type="pct"/>
          </w:tcPr>
          <w:p w:rsidR="00F727C1" w:rsidRPr="00756AB8" w:rsidRDefault="00F727C1" w:rsidP="00F72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Elegant Enterprise-Wide Solutions, Inc.</w:t>
            </w:r>
          </w:p>
        </w:tc>
        <w:tc>
          <w:tcPr>
            <w:tcW w:w="929" w:type="pct"/>
          </w:tcPr>
          <w:p w:rsidR="00F727C1" w:rsidRPr="00756AB8" w:rsidRDefault="00F727C1" w:rsidP="00F72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MBE</w:t>
            </w:r>
          </w:p>
        </w:tc>
        <w:tc>
          <w:tcPr>
            <w:tcW w:w="2202" w:type="pct"/>
          </w:tcPr>
          <w:p w:rsidR="00F727C1" w:rsidRPr="00756AB8" w:rsidRDefault="00F727C1" w:rsidP="00F72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Vikas</w:t>
            </w:r>
            <w:proofErr w:type="spellEnd"/>
            <w:r w:rsidRPr="00756AB8">
              <w:rPr>
                <w:rFonts w:ascii="Arial" w:hAnsi="Arial" w:cs="Arial"/>
                <w:sz w:val="20"/>
                <w:szCs w:val="20"/>
              </w:rPr>
              <w:t xml:space="preserve"> Arora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21" w:history="1">
              <w:r w:rsidRPr="00756AB8">
                <w:rPr>
                  <w:rStyle w:val="Hyperlink"/>
                  <w:rFonts w:ascii="Arial" w:hAnsi="Arial" w:cs="Arial"/>
                  <w:sz w:val="20"/>
                  <w:szCs w:val="20"/>
                </w:rPr>
                <w:t>govt@elegantsolutions.us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703-909-1289</w:t>
            </w:r>
          </w:p>
        </w:tc>
        <w:tc>
          <w:tcPr>
            <w:tcW w:w="850" w:type="pct"/>
          </w:tcPr>
          <w:p w:rsidR="00F727C1" w:rsidRPr="00756AB8" w:rsidRDefault="00F727C1" w:rsidP="00F72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$105.00</w:t>
            </w:r>
          </w:p>
        </w:tc>
      </w:tr>
      <w:tr w:rsidR="00F727C1" w:rsidRPr="00756AB8" w:rsidTr="00F727C1">
        <w:trPr>
          <w:trHeight w:val="719"/>
        </w:trPr>
        <w:tc>
          <w:tcPr>
            <w:tcW w:w="1019" w:type="pct"/>
          </w:tcPr>
          <w:p w:rsidR="00F727C1" w:rsidRPr="00756AB8" w:rsidRDefault="00F727C1" w:rsidP="00F72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Envision Consulting</w:t>
            </w:r>
          </w:p>
        </w:tc>
        <w:tc>
          <w:tcPr>
            <w:tcW w:w="929" w:type="pct"/>
          </w:tcPr>
          <w:p w:rsidR="00F727C1" w:rsidRPr="00756AB8" w:rsidRDefault="00F727C1" w:rsidP="00F72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WBE</w:t>
            </w:r>
          </w:p>
        </w:tc>
        <w:tc>
          <w:tcPr>
            <w:tcW w:w="2202" w:type="pct"/>
          </w:tcPr>
          <w:p w:rsidR="00F727C1" w:rsidRPr="00756AB8" w:rsidRDefault="00F727C1" w:rsidP="00F72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Linda Reeder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22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lindareed@msn.com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206-306-3992</w:t>
            </w:r>
          </w:p>
        </w:tc>
        <w:tc>
          <w:tcPr>
            <w:tcW w:w="850" w:type="pct"/>
          </w:tcPr>
          <w:p w:rsidR="00F727C1" w:rsidRPr="00756AB8" w:rsidRDefault="00F727C1" w:rsidP="00F72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$150.00</w:t>
            </w:r>
          </w:p>
        </w:tc>
      </w:tr>
      <w:tr w:rsidR="00F70DEA" w:rsidRPr="00756AB8" w:rsidTr="00F727C1">
        <w:trPr>
          <w:trHeight w:val="710"/>
        </w:trPr>
        <w:tc>
          <w:tcPr>
            <w:tcW w:w="1019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 xml:space="preserve">Financial Consulting Solutions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(FCS) </w:t>
            </w:r>
            <w:r w:rsidRPr="00756AB8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929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Peter Moy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23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PeterM@fcsgroup.com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425-867-1802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6AB8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850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</w:tr>
      <w:tr w:rsidR="00F70DEA" w:rsidRPr="00756AB8" w:rsidTr="00F727C1">
        <w:trPr>
          <w:trHeight w:val="710"/>
        </w:trPr>
        <w:tc>
          <w:tcPr>
            <w:tcW w:w="1019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Global Business Development, LLC</w:t>
            </w:r>
          </w:p>
        </w:tc>
        <w:tc>
          <w:tcPr>
            <w:tcW w:w="929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MBE</w:t>
            </w:r>
          </w:p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M3M0024061</w:t>
            </w:r>
          </w:p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2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Lynn D. French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24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lynndfrench@live.com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206-786-2780</w:t>
            </w:r>
          </w:p>
        </w:tc>
        <w:tc>
          <w:tcPr>
            <w:tcW w:w="850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$250.00</w:t>
            </w:r>
          </w:p>
        </w:tc>
      </w:tr>
      <w:tr w:rsidR="00F70DEA" w:rsidRPr="00756AB8" w:rsidTr="00F727C1">
        <w:trPr>
          <w:trHeight w:val="719"/>
        </w:trPr>
        <w:tc>
          <w:tcPr>
            <w:tcW w:w="1019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gothamCulture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6AB8">
              <w:rPr>
                <w:rFonts w:ascii="Arial" w:hAnsi="Arial" w:cs="Arial"/>
                <w:sz w:val="20"/>
                <w:szCs w:val="20"/>
              </w:rPr>
              <w:t>LLC</w:t>
            </w:r>
          </w:p>
        </w:tc>
        <w:tc>
          <w:tcPr>
            <w:tcW w:w="929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VBE</w:t>
            </w:r>
          </w:p>
        </w:tc>
        <w:tc>
          <w:tcPr>
            <w:tcW w:w="2202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Cancialosi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25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chris.cancialosi@gothamculture.com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732-610-7884</w:t>
            </w:r>
          </w:p>
        </w:tc>
        <w:tc>
          <w:tcPr>
            <w:tcW w:w="850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$350.00</w:t>
            </w:r>
          </w:p>
        </w:tc>
      </w:tr>
      <w:tr w:rsidR="00F70DEA" w:rsidRPr="00756AB8" w:rsidTr="00F727C1">
        <w:trPr>
          <w:trHeight w:val="656"/>
        </w:trPr>
        <w:tc>
          <w:tcPr>
            <w:tcW w:w="1019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IMPAQ International, LLC</w:t>
            </w:r>
          </w:p>
        </w:tc>
        <w:tc>
          <w:tcPr>
            <w:tcW w:w="929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2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Avi</w:t>
            </w:r>
            <w:proofErr w:type="spellEnd"/>
            <w:r w:rsidRPr="00756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Benus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26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lfocarazzo@impaqint.com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443-259-5500</w:t>
            </w:r>
          </w:p>
        </w:tc>
        <w:tc>
          <w:tcPr>
            <w:tcW w:w="850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$196.37</w:t>
            </w:r>
          </w:p>
        </w:tc>
      </w:tr>
      <w:tr w:rsidR="00F70DEA" w:rsidRPr="00756AB8" w:rsidTr="00F727C1">
        <w:trPr>
          <w:trHeight w:val="656"/>
        </w:trPr>
        <w:tc>
          <w:tcPr>
            <w:tcW w:w="1019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Integrative Economics, LLC</w:t>
            </w:r>
          </w:p>
        </w:tc>
        <w:tc>
          <w:tcPr>
            <w:tcW w:w="929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 xml:space="preserve">Kyle </w:t>
            </w: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Birchard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27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kyle@integrativeecon.com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503-412-9576</w:t>
            </w:r>
          </w:p>
        </w:tc>
        <w:tc>
          <w:tcPr>
            <w:tcW w:w="850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$225.00</w:t>
            </w:r>
          </w:p>
        </w:tc>
      </w:tr>
      <w:tr w:rsidR="00F70DEA" w:rsidRPr="00756AB8" w:rsidTr="00F727C1">
        <w:trPr>
          <w:trHeight w:val="656"/>
        </w:trPr>
        <w:tc>
          <w:tcPr>
            <w:tcW w:w="1019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International Consulting Acquisition Corporation</w:t>
            </w:r>
          </w:p>
        </w:tc>
        <w:tc>
          <w:tcPr>
            <w:tcW w:w="929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2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Nathan Frey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28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nathan.frey@isg-one.com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512-970-0745</w:t>
            </w:r>
          </w:p>
        </w:tc>
        <w:tc>
          <w:tcPr>
            <w:tcW w:w="850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$235.00</w:t>
            </w:r>
          </w:p>
        </w:tc>
      </w:tr>
      <w:tr w:rsidR="00F70DEA" w:rsidRPr="00756AB8" w:rsidTr="00F727C1">
        <w:trPr>
          <w:trHeight w:val="656"/>
        </w:trPr>
        <w:tc>
          <w:tcPr>
            <w:tcW w:w="1019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International Projects Consultancy Services (IPCS), Inc.</w:t>
            </w:r>
          </w:p>
        </w:tc>
        <w:tc>
          <w:tcPr>
            <w:tcW w:w="929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MBE/WBE</w:t>
            </w:r>
          </w:p>
        </w:tc>
        <w:tc>
          <w:tcPr>
            <w:tcW w:w="2202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Kuldeep</w:t>
            </w:r>
            <w:proofErr w:type="spellEnd"/>
            <w:r w:rsidRPr="00756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Dhar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29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kuldeep@ipcs.net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952-541-4888</w:t>
            </w:r>
          </w:p>
        </w:tc>
        <w:tc>
          <w:tcPr>
            <w:tcW w:w="850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$175.00</w:t>
            </w:r>
          </w:p>
        </w:tc>
      </w:tr>
      <w:tr w:rsidR="00F70DEA" w:rsidRPr="00756AB8" w:rsidTr="00F727C1">
        <w:trPr>
          <w:trHeight w:val="656"/>
        </w:trPr>
        <w:tc>
          <w:tcPr>
            <w:tcW w:w="1019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Kocer</w:t>
            </w:r>
            <w:proofErr w:type="spellEnd"/>
            <w:r w:rsidRPr="00756AB8">
              <w:rPr>
                <w:rFonts w:ascii="Arial" w:hAnsi="Arial" w:cs="Arial"/>
                <w:sz w:val="20"/>
                <w:szCs w:val="20"/>
              </w:rPr>
              <w:t xml:space="preserve"> Consulting + Engineering, PLLC</w:t>
            </w:r>
          </w:p>
        </w:tc>
        <w:tc>
          <w:tcPr>
            <w:tcW w:w="929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2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Kocer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30" w:history="1">
              <w:r w:rsidRPr="00756AB8">
                <w:rPr>
                  <w:rStyle w:val="Hyperlink"/>
                  <w:rFonts w:ascii="Arial" w:hAnsi="Arial" w:cs="Arial"/>
                  <w:sz w:val="20"/>
                  <w:szCs w:val="20"/>
                </w:rPr>
                <w:t>dkocer@kocerconsulting.com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206-528-0111</w:t>
            </w:r>
          </w:p>
        </w:tc>
        <w:tc>
          <w:tcPr>
            <w:tcW w:w="850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$185.00</w:t>
            </w:r>
          </w:p>
        </w:tc>
      </w:tr>
      <w:tr w:rsidR="003D0A43" w:rsidRPr="00756AB8" w:rsidTr="00F727C1">
        <w:trPr>
          <w:trHeight w:val="656"/>
        </w:trPr>
        <w:tc>
          <w:tcPr>
            <w:tcW w:w="1019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Koné</w:t>
            </w:r>
            <w:proofErr w:type="spellEnd"/>
            <w:r w:rsidRPr="00756AB8">
              <w:rPr>
                <w:rFonts w:ascii="Arial" w:hAnsi="Arial" w:cs="Arial"/>
                <w:sz w:val="20"/>
                <w:szCs w:val="20"/>
              </w:rPr>
              <w:t xml:space="preserve"> Consulting, LLC</w:t>
            </w:r>
          </w:p>
        </w:tc>
        <w:tc>
          <w:tcPr>
            <w:tcW w:w="929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2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 xml:space="preserve">Alicia  </w:t>
            </w: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Koné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31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alicia.kone@koneconsulting.com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855-981-5663</w:t>
            </w:r>
          </w:p>
        </w:tc>
        <w:tc>
          <w:tcPr>
            <w:tcW w:w="850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$250.00</w:t>
            </w:r>
          </w:p>
          <w:p w:rsidR="003D0A43" w:rsidRPr="00756AB8" w:rsidRDefault="003D0A43" w:rsidP="003D0A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27C1" w:rsidRDefault="00F727C1" w:rsidP="00AC1CC7">
      <w:pPr>
        <w:spacing w:after="0"/>
        <w:rPr>
          <w:rFonts w:ascii="Arial" w:hAnsi="Arial" w:cs="Arial"/>
          <w:sz w:val="20"/>
          <w:szCs w:val="20"/>
        </w:rPr>
      </w:pPr>
    </w:p>
    <w:p w:rsidR="00F727C1" w:rsidRDefault="00F727C1" w:rsidP="00AC1CC7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1635"/>
        <w:tblW w:w="48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621"/>
        <w:gridCol w:w="3960"/>
        <w:gridCol w:w="1529"/>
      </w:tblGrid>
      <w:tr w:rsidR="00F70DEA" w:rsidRPr="00756AB8" w:rsidTr="009A6763">
        <w:tc>
          <w:tcPr>
            <w:tcW w:w="1048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6AB8">
              <w:rPr>
                <w:rFonts w:ascii="Arial" w:hAnsi="Arial" w:cs="Arial"/>
                <w:b/>
                <w:sz w:val="20"/>
                <w:szCs w:val="20"/>
              </w:rPr>
              <w:lastRenderedPageBreak/>
              <w:t>Vendor</w:t>
            </w:r>
          </w:p>
        </w:tc>
        <w:tc>
          <w:tcPr>
            <w:tcW w:w="901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AB8">
              <w:rPr>
                <w:rFonts w:ascii="Arial" w:hAnsi="Arial" w:cs="Arial"/>
                <w:b/>
                <w:bCs/>
                <w:sz w:val="20"/>
                <w:szCs w:val="20"/>
              </w:rPr>
              <w:t>OMWBE/</w:t>
            </w:r>
          </w:p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6AB8">
              <w:rPr>
                <w:rFonts w:ascii="Arial" w:hAnsi="Arial" w:cs="Arial"/>
                <w:b/>
                <w:bCs/>
                <w:sz w:val="20"/>
                <w:szCs w:val="20"/>
              </w:rPr>
              <w:t>Certification #</w:t>
            </w:r>
          </w:p>
        </w:tc>
        <w:tc>
          <w:tcPr>
            <w:tcW w:w="2201" w:type="pct"/>
          </w:tcPr>
          <w:p w:rsidR="00F70DEA" w:rsidRPr="00756AB8" w:rsidRDefault="00F70DEA" w:rsidP="00F70D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6AB8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>
              <w:rPr>
                <w:rFonts w:ascii="Arial" w:hAnsi="Arial" w:cs="Arial"/>
                <w:b/>
                <w:sz w:val="20"/>
                <w:szCs w:val="20"/>
              </w:rPr>
              <w:t>Info</w:t>
            </w:r>
          </w:p>
        </w:tc>
        <w:tc>
          <w:tcPr>
            <w:tcW w:w="850" w:type="pct"/>
          </w:tcPr>
          <w:p w:rsidR="00F70DEA" w:rsidRPr="00756AB8" w:rsidRDefault="00B82E9B" w:rsidP="00F70D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32" w:history="1">
              <w:r w:rsidR="00F70DEA" w:rsidRPr="00756AB8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NTE Hourly Rate </w:t>
              </w:r>
            </w:hyperlink>
          </w:p>
        </w:tc>
      </w:tr>
      <w:tr w:rsidR="003D0A43" w:rsidRPr="00756AB8" w:rsidTr="009A6763">
        <w:trPr>
          <w:trHeight w:val="688"/>
        </w:trPr>
        <w:tc>
          <w:tcPr>
            <w:tcW w:w="1048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Liberum</w:t>
            </w:r>
            <w:proofErr w:type="spellEnd"/>
            <w:r w:rsidRPr="00756AB8">
              <w:rPr>
                <w:rFonts w:ascii="Arial" w:hAnsi="Arial" w:cs="Arial"/>
                <w:sz w:val="20"/>
                <w:szCs w:val="20"/>
              </w:rPr>
              <w:t>, LLC</w:t>
            </w:r>
          </w:p>
        </w:tc>
        <w:tc>
          <w:tcPr>
            <w:tcW w:w="9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Jeremiah Whitehall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33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bcarr@liberumnow.com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425-999-4256</w:t>
            </w:r>
          </w:p>
        </w:tc>
        <w:tc>
          <w:tcPr>
            <w:tcW w:w="850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$295.00</w:t>
            </w:r>
          </w:p>
        </w:tc>
      </w:tr>
      <w:tr w:rsidR="003D0A43" w:rsidRPr="00756AB8" w:rsidTr="009A6763">
        <w:trPr>
          <w:trHeight w:val="697"/>
        </w:trPr>
        <w:tc>
          <w:tcPr>
            <w:tcW w:w="1048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Logic20/20 Inc.</w:t>
            </w:r>
          </w:p>
        </w:tc>
        <w:tc>
          <w:tcPr>
            <w:tcW w:w="9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MBE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M6M0023679</w:t>
            </w:r>
          </w:p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Christian O'Meara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34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christiano@logic2020.com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206-576-0400</w:t>
            </w:r>
          </w:p>
        </w:tc>
        <w:tc>
          <w:tcPr>
            <w:tcW w:w="850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</w:tr>
      <w:tr w:rsidR="003D0A43" w:rsidRPr="00756AB8" w:rsidTr="009A6763">
        <w:trPr>
          <w:trHeight w:val="706"/>
        </w:trPr>
        <w:tc>
          <w:tcPr>
            <w:tcW w:w="1048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Management Technology Group, LLC</w:t>
            </w:r>
          </w:p>
        </w:tc>
        <w:tc>
          <w:tcPr>
            <w:tcW w:w="9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Joseph Wheeler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35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jdw@mtgmc.com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206-442-5010</w:t>
            </w:r>
          </w:p>
        </w:tc>
        <w:tc>
          <w:tcPr>
            <w:tcW w:w="850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$225.00</w:t>
            </w:r>
          </w:p>
        </w:tc>
      </w:tr>
      <w:tr w:rsidR="003D0A43" w:rsidRPr="00756AB8" w:rsidTr="009A6763">
        <w:trPr>
          <w:trHeight w:val="715"/>
        </w:trPr>
        <w:tc>
          <w:tcPr>
            <w:tcW w:w="1048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Marsh USA, Inc.</w:t>
            </w:r>
          </w:p>
        </w:tc>
        <w:tc>
          <w:tcPr>
            <w:tcW w:w="9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Jeff Colburn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36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beth.dupre@marsh.com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206-214-3074</w:t>
            </w:r>
          </w:p>
        </w:tc>
        <w:tc>
          <w:tcPr>
            <w:tcW w:w="850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$375.00</w:t>
            </w:r>
          </w:p>
        </w:tc>
      </w:tr>
      <w:tr w:rsidR="003D0A43" w:rsidRPr="00756AB8" w:rsidTr="009A6763">
        <w:trPr>
          <w:trHeight w:val="706"/>
        </w:trPr>
        <w:tc>
          <w:tcPr>
            <w:tcW w:w="1048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Matrix Consulting Group</w:t>
            </w:r>
          </w:p>
        </w:tc>
        <w:tc>
          <w:tcPr>
            <w:tcW w:w="9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 xml:space="preserve">Tina </w:t>
            </w: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Cozart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37" w:history="1">
              <w:r w:rsidRPr="00756AB8">
                <w:rPr>
                  <w:rStyle w:val="Hyperlink"/>
                  <w:rFonts w:ascii="Arial" w:hAnsi="Arial" w:cs="Arial"/>
                  <w:sz w:val="20"/>
                  <w:szCs w:val="20"/>
                </w:rPr>
                <w:t>tcozart@matrixcg.net</w:t>
              </w:r>
            </w:hyperlink>
            <w:r w:rsidRPr="00756AB8">
              <w:rPr>
                <w:rStyle w:val="Hyperlink"/>
                <w:rFonts w:ascii="Arial" w:hAnsi="Arial" w:cs="Arial"/>
                <w:sz w:val="20"/>
                <w:szCs w:val="20"/>
              </w:rPr>
              <w:t> 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t>|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650-858-0507</w:t>
            </w:r>
          </w:p>
        </w:tc>
        <w:tc>
          <w:tcPr>
            <w:tcW w:w="850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$235.00</w:t>
            </w:r>
          </w:p>
        </w:tc>
      </w:tr>
      <w:tr w:rsidR="003D0A43" w:rsidRPr="00756AB8" w:rsidTr="009A6763">
        <w:trPr>
          <w:trHeight w:val="805"/>
        </w:trPr>
        <w:tc>
          <w:tcPr>
            <w:tcW w:w="1048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McKinsey &amp; Company, Inc., Washington, D.C.</w:t>
            </w:r>
          </w:p>
        </w:tc>
        <w:tc>
          <w:tcPr>
            <w:tcW w:w="9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pct"/>
          </w:tcPr>
          <w:p w:rsidR="003D0A43" w:rsidRPr="00756AB8" w:rsidRDefault="00FB32CC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Rachel Cavallaro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38" w:history="1">
              <w:r w:rsidRPr="00F146A9">
                <w:rPr>
                  <w:rStyle w:val="Hyperlink"/>
                  <w:rFonts w:ascii="Arial" w:hAnsi="Arial" w:cs="Arial"/>
                  <w:sz w:val="20"/>
                  <w:szCs w:val="20"/>
                </w:rPr>
                <w:t>mckinsey_contacts@mckinsey.com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br/>
              <w:t>202-662-3100</w:t>
            </w:r>
          </w:p>
        </w:tc>
        <w:tc>
          <w:tcPr>
            <w:tcW w:w="850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$699.00</w:t>
            </w:r>
          </w:p>
        </w:tc>
      </w:tr>
      <w:tr w:rsidR="003D0A43" w:rsidRPr="00756AB8" w:rsidTr="009A6763">
        <w:trPr>
          <w:trHeight w:val="715"/>
        </w:trPr>
        <w:tc>
          <w:tcPr>
            <w:tcW w:w="1048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Miller &amp; Miller Consulting Services, P.S.</w:t>
            </w:r>
          </w:p>
        </w:tc>
        <w:tc>
          <w:tcPr>
            <w:tcW w:w="9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WBE</w:t>
            </w:r>
          </w:p>
        </w:tc>
        <w:tc>
          <w:tcPr>
            <w:tcW w:w="22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Ann Catherine Miller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39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mandmps@comcast.net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206-281-0281</w:t>
            </w:r>
          </w:p>
        </w:tc>
        <w:tc>
          <w:tcPr>
            <w:tcW w:w="850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$230.00</w:t>
            </w:r>
          </w:p>
        </w:tc>
      </w:tr>
      <w:tr w:rsidR="003D0A43" w:rsidRPr="00756AB8" w:rsidTr="009A6763">
        <w:trPr>
          <w:trHeight w:val="526"/>
        </w:trPr>
        <w:tc>
          <w:tcPr>
            <w:tcW w:w="1048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New Compass Consulting, LLC</w:t>
            </w:r>
          </w:p>
        </w:tc>
        <w:tc>
          <w:tcPr>
            <w:tcW w:w="9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MBE</w:t>
            </w:r>
          </w:p>
        </w:tc>
        <w:tc>
          <w:tcPr>
            <w:tcW w:w="22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Marcus Bailey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40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marcus@newcompassconsulting.com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360-239-4607</w:t>
            </w:r>
          </w:p>
        </w:tc>
        <w:tc>
          <w:tcPr>
            <w:tcW w:w="850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$275.00</w:t>
            </w:r>
          </w:p>
        </w:tc>
      </w:tr>
      <w:tr w:rsidR="003D0A43" w:rsidRPr="00756AB8" w:rsidTr="009A6763">
        <w:trPr>
          <w:trHeight w:val="706"/>
        </w:trPr>
        <w:tc>
          <w:tcPr>
            <w:tcW w:w="1048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Onit</w:t>
            </w:r>
            <w:proofErr w:type="spellEnd"/>
            <w:r w:rsidRPr="00756AB8">
              <w:rPr>
                <w:rFonts w:ascii="Arial" w:hAnsi="Arial" w:cs="Arial"/>
                <w:sz w:val="20"/>
                <w:szCs w:val="20"/>
              </w:rPr>
              <w:t xml:space="preserve"> Management Consulting LLC</w:t>
            </w:r>
          </w:p>
        </w:tc>
        <w:tc>
          <w:tcPr>
            <w:tcW w:w="9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MBE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M3M0023450</w:t>
            </w:r>
          </w:p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Charlotte Franklin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41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charlotte.franklin@onitmc.com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206-257-2233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ext</w:t>
            </w:r>
            <w:proofErr w:type="spellEnd"/>
            <w:r w:rsidRPr="00756AB8">
              <w:rPr>
                <w:rFonts w:ascii="Arial" w:hAnsi="Arial" w:cs="Arial"/>
                <w:sz w:val="20"/>
                <w:szCs w:val="20"/>
              </w:rPr>
              <w:t xml:space="preserve"> 102</w:t>
            </w:r>
          </w:p>
        </w:tc>
        <w:tc>
          <w:tcPr>
            <w:tcW w:w="850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</w:tr>
      <w:tr w:rsidR="003D0A43" w:rsidRPr="00756AB8" w:rsidTr="009A6763">
        <w:trPr>
          <w:trHeight w:val="742"/>
        </w:trPr>
        <w:tc>
          <w:tcPr>
            <w:tcW w:w="1048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Open Window Consulting, LLC</w:t>
            </w:r>
          </w:p>
        </w:tc>
        <w:tc>
          <w:tcPr>
            <w:tcW w:w="9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WBE</w:t>
            </w:r>
          </w:p>
        </w:tc>
        <w:tc>
          <w:tcPr>
            <w:tcW w:w="22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 xml:space="preserve">Julia </w:t>
            </w: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Cerenzia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42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jim@openwindowconsulting.net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406-624-6972</w:t>
            </w:r>
          </w:p>
        </w:tc>
        <w:tc>
          <w:tcPr>
            <w:tcW w:w="850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$150.00</w:t>
            </w:r>
          </w:p>
        </w:tc>
      </w:tr>
      <w:tr w:rsidR="003D0A43" w:rsidRPr="00756AB8" w:rsidTr="009A6763">
        <w:trPr>
          <w:trHeight w:val="625"/>
        </w:trPr>
        <w:tc>
          <w:tcPr>
            <w:tcW w:w="1048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OTB Solutions Group, LLC</w:t>
            </w:r>
          </w:p>
        </w:tc>
        <w:tc>
          <w:tcPr>
            <w:tcW w:w="9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Fred Higgins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43" w:history="1">
              <w:r w:rsidRPr="00756AB8">
                <w:rPr>
                  <w:rStyle w:val="Hyperlink"/>
                  <w:rFonts w:ascii="Arial" w:hAnsi="Arial" w:cs="Arial"/>
                  <w:sz w:val="20"/>
                  <w:szCs w:val="20"/>
                </w:rPr>
                <w:t>fred.higgins@otbsolutions.com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206-365-2443</w:t>
            </w:r>
          </w:p>
        </w:tc>
        <w:tc>
          <w:tcPr>
            <w:tcW w:w="850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$225.00</w:t>
            </w:r>
          </w:p>
        </w:tc>
      </w:tr>
      <w:tr w:rsidR="003D0A43" w:rsidRPr="00756AB8" w:rsidTr="009A6763">
        <w:trPr>
          <w:trHeight w:val="634"/>
        </w:trPr>
        <w:tc>
          <w:tcPr>
            <w:tcW w:w="1048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Peak View Performance Solutions, LLC</w:t>
            </w:r>
          </w:p>
        </w:tc>
        <w:tc>
          <w:tcPr>
            <w:tcW w:w="9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WBE</w:t>
            </w:r>
          </w:p>
        </w:tc>
        <w:tc>
          <w:tcPr>
            <w:tcW w:w="22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 xml:space="preserve">Karen </w:t>
            </w: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Baerlocher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44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karen@pvpsolution.com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208-608-6676</w:t>
            </w:r>
          </w:p>
        </w:tc>
        <w:tc>
          <w:tcPr>
            <w:tcW w:w="850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$125.00</w:t>
            </w:r>
          </w:p>
        </w:tc>
      </w:tr>
      <w:tr w:rsidR="003D0A43" w:rsidRPr="00756AB8" w:rsidTr="00B35813">
        <w:trPr>
          <w:trHeight w:val="733"/>
        </w:trPr>
        <w:tc>
          <w:tcPr>
            <w:tcW w:w="1048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Plante</w:t>
            </w:r>
            <w:proofErr w:type="spellEnd"/>
            <w:r w:rsidRPr="00756AB8">
              <w:rPr>
                <w:rFonts w:ascii="Arial" w:hAnsi="Arial" w:cs="Arial"/>
                <w:sz w:val="20"/>
                <w:szCs w:val="20"/>
              </w:rPr>
              <w:t xml:space="preserve"> &amp; Moran, PLLC</w:t>
            </w:r>
          </w:p>
        </w:tc>
        <w:tc>
          <w:tcPr>
            <w:tcW w:w="9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 xml:space="preserve">Adam </w:t>
            </w: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Rujan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45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adam.rujan@plantemoran.com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248-223-3328</w:t>
            </w:r>
          </w:p>
        </w:tc>
        <w:tc>
          <w:tcPr>
            <w:tcW w:w="850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$230.00</w:t>
            </w:r>
          </w:p>
        </w:tc>
      </w:tr>
      <w:tr w:rsidR="003D0A43" w:rsidRPr="00756AB8" w:rsidTr="00B35813">
        <w:trPr>
          <w:trHeight w:val="724"/>
        </w:trPr>
        <w:tc>
          <w:tcPr>
            <w:tcW w:w="1048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ProRie</w:t>
            </w:r>
            <w:proofErr w:type="spellEnd"/>
            <w:r w:rsidRPr="00756AB8">
              <w:rPr>
                <w:rFonts w:ascii="Arial" w:hAnsi="Arial" w:cs="Arial"/>
                <w:sz w:val="20"/>
                <w:szCs w:val="20"/>
              </w:rPr>
              <w:t xml:space="preserve"> Advisory, LLC</w:t>
            </w:r>
          </w:p>
        </w:tc>
        <w:tc>
          <w:tcPr>
            <w:tcW w:w="9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MBE/WBE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M4F0024028</w:t>
            </w:r>
          </w:p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 xml:space="preserve">Jeanie </w:t>
            </w: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Rieke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46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jeanie@prorieadvisory.com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206-818-1944</w:t>
            </w:r>
          </w:p>
        </w:tc>
        <w:tc>
          <w:tcPr>
            <w:tcW w:w="850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$275.00</w:t>
            </w:r>
          </w:p>
        </w:tc>
      </w:tr>
      <w:tr w:rsidR="003D0A43" w:rsidRPr="00756AB8" w:rsidTr="00B35813">
        <w:trPr>
          <w:trHeight w:val="715"/>
        </w:trPr>
        <w:tc>
          <w:tcPr>
            <w:tcW w:w="1048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Public Consulting Group, Inc. (PCG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 xml:space="preserve">William </w:t>
            </w: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Mosakowski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47" w:history="1">
              <w:r w:rsidRPr="00756AB8">
                <w:rPr>
                  <w:rStyle w:val="Hyperlink"/>
                  <w:rFonts w:ascii="Arial" w:hAnsi="Arial" w:cs="Arial"/>
                  <w:sz w:val="20"/>
                  <w:szCs w:val="20"/>
                </w:rPr>
                <w:t>dshickman@pcgus.com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916-565-8090</w:t>
            </w:r>
          </w:p>
        </w:tc>
        <w:tc>
          <w:tcPr>
            <w:tcW w:w="850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$250.00</w:t>
            </w:r>
          </w:p>
        </w:tc>
      </w:tr>
      <w:tr w:rsidR="003D0A43" w:rsidRPr="00756AB8" w:rsidTr="00B35813">
        <w:trPr>
          <w:trHeight w:val="715"/>
        </w:trPr>
        <w:tc>
          <w:tcPr>
            <w:tcW w:w="1048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Public Knowledge, LLC</w:t>
            </w:r>
          </w:p>
        </w:tc>
        <w:tc>
          <w:tcPr>
            <w:tcW w:w="9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 xml:space="preserve">Ken </w:t>
            </w: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Disbrow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48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jvachon@pubknow.com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360-790-6637</w:t>
            </w:r>
          </w:p>
        </w:tc>
        <w:tc>
          <w:tcPr>
            <w:tcW w:w="850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$195.00</w:t>
            </w:r>
          </w:p>
        </w:tc>
      </w:tr>
    </w:tbl>
    <w:p w:rsidR="00F727C1" w:rsidRDefault="00F727C1" w:rsidP="00AC1CC7">
      <w:pPr>
        <w:spacing w:after="0"/>
        <w:rPr>
          <w:rFonts w:ascii="Arial" w:hAnsi="Arial" w:cs="Arial"/>
          <w:sz w:val="20"/>
          <w:szCs w:val="20"/>
        </w:rPr>
      </w:pPr>
    </w:p>
    <w:p w:rsidR="009D4073" w:rsidRDefault="009D4073" w:rsidP="00AC1CC7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1570"/>
        <w:tblW w:w="48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1672"/>
        <w:gridCol w:w="3960"/>
        <w:gridCol w:w="1529"/>
      </w:tblGrid>
      <w:tr w:rsidR="009A6763" w:rsidRPr="00756AB8" w:rsidTr="009A6763">
        <w:tc>
          <w:tcPr>
            <w:tcW w:w="1019" w:type="pct"/>
          </w:tcPr>
          <w:p w:rsidR="009A6763" w:rsidRPr="00756AB8" w:rsidRDefault="009A6763" w:rsidP="009A6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6AB8">
              <w:rPr>
                <w:rFonts w:ascii="Arial" w:hAnsi="Arial" w:cs="Arial"/>
                <w:b/>
                <w:sz w:val="20"/>
                <w:szCs w:val="20"/>
              </w:rPr>
              <w:lastRenderedPageBreak/>
              <w:t>Vendor</w:t>
            </w:r>
          </w:p>
        </w:tc>
        <w:tc>
          <w:tcPr>
            <w:tcW w:w="929" w:type="pct"/>
          </w:tcPr>
          <w:p w:rsidR="009A6763" w:rsidRPr="00756AB8" w:rsidRDefault="009A6763" w:rsidP="009A67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AB8">
              <w:rPr>
                <w:rFonts w:ascii="Arial" w:hAnsi="Arial" w:cs="Arial"/>
                <w:b/>
                <w:bCs/>
                <w:sz w:val="20"/>
                <w:szCs w:val="20"/>
              </w:rPr>
              <w:t>OMWBE/</w:t>
            </w:r>
          </w:p>
          <w:p w:rsidR="009A6763" w:rsidRPr="00756AB8" w:rsidRDefault="009A6763" w:rsidP="009A6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6AB8">
              <w:rPr>
                <w:rFonts w:ascii="Arial" w:hAnsi="Arial" w:cs="Arial"/>
                <w:b/>
                <w:bCs/>
                <w:sz w:val="20"/>
                <w:szCs w:val="20"/>
              </w:rPr>
              <w:t>Certification #</w:t>
            </w:r>
          </w:p>
        </w:tc>
        <w:tc>
          <w:tcPr>
            <w:tcW w:w="2201" w:type="pct"/>
          </w:tcPr>
          <w:p w:rsidR="009A6763" w:rsidRPr="00756AB8" w:rsidRDefault="009A6763" w:rsidP="009A6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6AB8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>
              <w:rPr>
                <w:rFonts w:ascii="Arial" w:hAnsi="Arial" w:cs="Arial"/>
                <w:b/>
                <w:sz w:val="20"/>
                <w:szCs w:val="20"/>
              </w:rPr>
              <w:t>Info</w:t>
            </w:r>
          </w:p>
        </w:tc>
        <w:tc>
          <w:tcPr>
            <w:tcW w:w="850" w:type="pct"/>
          </w:tcPr>
          <w:p w:rsidR="009A6763" w:rsidRPr="00756AB8" w:rsidRDefault="00B82E9B" w:rsidP="009A67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49" w:history="1">
              <w:r w:rsidR="009A6763" w:rsidRPr="00756AB8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NTE Hourly Rate </w:t>
              </w:r>
            </w:hyperlink>
          </w:p>
        </w:tc>
      </w:tr>
      <w:tr w:rsidR="003D0A43" w:rsidRPr="00756AB8" w:rsidTr="00B35813">
        <w:trPr>
          <w:trHeight w:val="779"/>
        </w:trPr>
        <w:tc>
          <w:tcPr>
            <w:tcW w:w="1019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Relevant Strategies, LLC</w:t>
            </w:r>
          </w:p>
        </w:tc>
        <w:tc>
          <w:tcPr>
            <w:tcW w:w="929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WBE</w:t>
            </w:r>
          </w:p>
        </w:tc>
        <w:tc>
          <w:tcPr>
            <w:tcW w:w="22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Porsche Everson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50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Porsche@RelevantStrategies.com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866-577-5899</w:t>
            </w:r>
          </w:p>
        </w:tc>
        <w:tc>
          <w:tcPr>
            <w:tcW w:w="850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$185.00</w:t>
            </w:r>
          </w:p>
        </w:tc>
      </w:tr>
      <w:tr w:rsidR="003D0A43" w:rsidRPr="00756AB8" w:rsidTr="00956250">
        <w:trPr>
          <w:trHeight w:val="698"/>
        </w:trPr>
        <w:tc>
          <w:tcPr>
            <w:tcW w:w="1019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Rose International</w:t>
            </w:r>
          </w:p>
        </w:tc>
        <w:tc>
          <w:tcPr>
            <w:tcW w:w="929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MBE/WBE</w:t>
            </w:r>
          </w:p>
        </w:tc>
        <w:tc>
          <w:tcPr>
            <w:tcW w:w="22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Eric Token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51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state_locgov@roseint.com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636-812-4000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ext</w:t>
            </w:r>
            <w:proofErr w:type="spellEnd"/>
            <w:r w:rsidRPr="00756AB8">
              <w:rPr>
                <w:rFonts w:ascii="Arial" w:hAnsi="Arial" w:cs="Arial"/>
                <w:sz w:val="20"/>
                <w:szCs w:val="20"/>
              </w:rPr>
              <w:t xml:space="preserve"> 7000</w:t>
            </w:r>
          </w:p>
        </w:tc>
        <w:tc>
          <w:tcPr>
            <w:tcW w:w="850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$170.00</w:t>
            </w:r>
          </w:p>
        </w:tc>
      </w:tr>
      <w:tr w:rsidR="003D0A43" w:rsidRPr="00756AB8" w:rsidTr="00956250">
        <w:trPr>
          <w:trHeight w:val="806"/>
        </w:trPr>
        <w:tc>
          <w:tcPr>
            <w:tcW w:w="1019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Schumaker</w:t>
            </w:r>
            <w:proofErr w:type="spellEnd"/>
            <w:r w:rsidRPr="00756AB8">
              <w:rPr>
                <w:rFonts w:ascii="Arial" w:hAnsi="Arial" w:cs="Arial"/>
                <w:sz w:val="20"/>
                <w:szCs w:val="20"/>
              </w:rPr>
              <w:t xml:space="preserve"> &amp; Company, Inc.</w:t>
            </w:r>
          </w:p>
        </w:tc>
        <w:tc>
          <w:tcPr>
            <w:tcW w:w="929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WBE</w:t>
            </w:r>
          </w:p>
        </w:tc>
        <w:tc>
          <w:tcPr>
            <w:tcW w:w="22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 xml:space="preserve">Patricia H. </w:t>
            </w: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Schumaker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52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pschumaker@schuco.com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734-998-5550</w:t>
            </w:r>
          </w:p>
        </w:tc>
        <w:tc>
          <w:tcPr>
            <w:tcW w:w="850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$295.00</w:t>
            </w:r>
          </w:p>
        </w:tc>
      </w:tr>
      <w:tr w:rsidR="003D0A43" w:rsidRPr="00756AB8" w:rsidTr="00956250">
        <w:trPr>
          <w:trHeight w:val="725"/>
        </w:trPr>
        <w:tc>
          <w:tcPr>
            <w:tcW w:w="1019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Scontrino-Powell, Inc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56A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9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Jevon K. Powell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53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jevon@scontrino-powell.com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206-933-6355</w:t>
            </w:r>
          </w:p>
        </w:tc>
        <w:tc>
          <w:tcPr>
            <w:tcW w:w="850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$375.00</w:t>
            </w:r>
          </w:p>
        </w:tc>
      </w:tr>
      <w:tr w:rsidR="003D0A43" w:rsidRPr="00756AB8" w:rsidTr="00956250">
        <w:trPr>
          <w:trHeight w:val="788"/>
        </w:trPr>
        <w:tc>
          <w:tcPr>
            <w:tcW w:w="1019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Sightline LLC</w:t>
            </w:r>
          </w:p>
        </w:tc>
        <w:tc>
          <w:tcPr>
            <w:tcW w:w="929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WBE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W2F0023972</w:t>
            </w:r>
          </w:p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Kathleen Nolte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54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kathleen@sightlinellc.com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360-264-7715</w:t>
            </w:r>
          </w:p>
        </w:tc>
        <w:tc>
          <w:tcPr>
            <w:tcW w:w="850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$250.00</w:t>
            </w:r>
          </w:p>
        </w:tc>
      </w:tr>
      <w:tr w:rsidR="003D0A43" w:rsidRPr="00756AB8" w:rsidTr="00956250">
        <w:trPr>
          <w:trHeight w:val="707"/>
        </w:trPr>
        <w:tc>
          <w:tcPr>
            <w:tcW w:w="1019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Sirius 6 Corporation</w:t>
            </w:r>
          </w:p>
        </w:tc>
        <w:tc>
          <w:tcPr>
            <w:tcW w:w="929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MBE/WBE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PS0528/ 2005120650</w:t>
            </w:r>
          </w:p>
        </w:tc>
        <w:tc>
          <w:tcPr>
            <w:tcW w:w="22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Lorraine Yu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55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lyu@sirius6.com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425-765-9146</w:t>
            </w:r>
          </w:p>
        </w:tc>
        <w:tc>
          <w:tcPr>
            <w:tcW w:w="850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</w:tr>
      <w:tr w:rsidR="003D0A43" w:rsidRPr="00756AB8" w:rsidTr="00956250">
        <w:trPr>
          <w:trHeight w:val="725"/>
        </w:trPr>
        <w:tc>
          <w:tcPr>
            <w:tcW w:w="1019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Slalom, LLC</w:t>
            </w:r>
          </w:p>
        </w:tc>
        <w:tc>
          <w:tcPr>
            <w:tcW w:w="929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Brad Jackson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56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randyt@slalom.com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206-438-5700</w:t>
            </w:r>
          </w:p>
        </w:tc>
        <w:tc>
          <w:tcPr>
            <w:tcW w:w="850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$297.00</w:t>
            </w:r>
          </w:p>
          <w:p w:rsidR="003D0A43" w:rsidRPr="00756AB8" w:rsidRDefault="003D0A43" w:rsidP="003D0A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A43" w:rsidRPr="00756AB8" w:rsidTr="00956250">
        <w:trPr>
          <w:trHeight w:val="707"/>
        </w:trPr>
        <w:tc>
          <w:tcPr>
            <w:tcW w:w="1019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 Global</w:t>
            </w:r>
          </w:p>
        </w:tc>
        <w:tc>
          <w:tcPr>
            <w:tcW w:w="929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WBE</w:t>
            </w:r>
          </w:p>
        </w:tc>
        <w:tc>
          <w:tcPr>
            <w:tcW w:w="22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Vernon Drew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57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vdrew@csfmail.org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301-587-9622</w:t>
            </w:r>
          </w:p>
        </w:tc>
        <w:tc>
          <w:tcPr>
            <w:tcW w:w="850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$224.38</w:t>
            </w:r>
          </w:p>
        </w:tc>
      </w:tr>
      <w:tr w:rsidR="003D0A43" w:rsidRPr="00756AB8" w:rsidTr="00956250">
        <w:trPr>
          <w:trHeight w:val="698"/>
        </w:trPr>
        <w:tc>
          <w:tcPr>
            <w:tcW w:w="1019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Solvington</w:t>
            </w:r>
            <w:proofErr w:type="spellEnd"/>
            <w:r w:rsidRPr="00756AB8">
              <w:rPr>
                <w:rFonts w:ascii="Arial" w:hAnsi="Arial" w:cs="Arial"/>
                <w:sz w:val="20"/>
                <w:szCs w:val="20"/>
              </w:rPr>
              <w:t xml:space="preserve"> LLC</w:t>
            </w:r>
          </w:p>
        </w:tc>
        <w:tc>
          <w:tcPr>
            <w:tcW w:w="929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MBE/WBE</w:t>
            </w:r>
          </w:p>
        </w:tc>
        <w:tc>
          <w:tcPr>
            <w:tcW w:w="22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Ganga Subramanian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58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ganga.subramanian@gmail.com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916-320-8540</w:t>
            </w:r>
          </w:p>
        </w:tc>
        <w:tc>
          <w:tcPr>
            <w:tcW w:w="850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$225.00</w:t>
            </w:r>
          </w:p>
        </w:tc>
      </w:tr>
      <w:tr w:rsidR="003D0A43" w:rsidRPr="00756AB8" w:rsidTr="00956250">
        <w:trPr>
          <w:trHeight w:val="725"/>
        </w:trPr>
        <w:tc>
          <w:tcPr>
            <w:tcW w:w="1019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Stellar Associates, LLC</w:t>
            </w:r>
          </w:p>
        </w:tc>
        <w:tc>
          <w:tcPr>
            <w:tcW w:w="929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Julie Boyer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59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Julieb@stellar-associates.com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360-515-9200</w:t>
            </w:r>
          </w:p>
        </w:tc>
        <w:tc>
          <w:tcPr>
            <w:tcW w:w="850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$225.00</w:t>
            </w:r>
          </w:p>
        </w:tc>
      </w:tr>
      <w:tr w:rsidR="003D0A43" w:rsidRPr="00756AB8" w:rsidTr="00956250">
        <w:trPr>
          <w:trHeight w:val="707"/>
        </w:trPr>
        <w:tc>
          <w:tcPr>
            <w:tcW w:w="1019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Strategica</w:t>
            </w:r>
            <w:proofErr w:type="spellEnd"/>
            <w:r w:rsidRPr="00756AB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929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David Howe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60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dhowe@strategica-usa.com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425-427-5269</w:t>
            </w:r>
          </w:p>
        </w:tc>
        <w:tc>
          <w:tcPr>
            <w:tcW w:w="850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$180.00</w:t>
            </w:r>
          </w:p>
        </w:tc>
      </w:tr>
      <w:tr w:rsidR="003D0A43" w:rsidRPr="00756AB8" w:rsidTr="00956250">
        <w:trPr>
          <w:trHeight w:val="725"/>
        </w:trPr>
        <w:tc>
          <w:tcPr>
            <w:tcW w:w="1019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The Athena Group</w:t>
            </w:r>
          </w:p>
        </w:tc>
        <w:tc>
          <w:tcPr>
            <w:tcW w:w="929" w:type="pct"/>
          </w:tcPr>
          <w:p w:rsidR="003D0A43" w:rsidRPr="00554D50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WBE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D2F7217471</w:t>
            </w:r>
          </w:p>
        </w:tc>
        <w:tc>
          <w:tcPr>
            <w:tcW w:w="22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Faith Trimble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61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faitht@athenaplace.com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360-790-4910</w:t>
            </w:r>
          </w:p>
        </w:tc>
        <w:tc>
          <w:tcPr>
            <w:tcW w:w="850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</w:tr>
      <w:tr w:rsidR="003D0A43" w:rsidRPr="00756AB8" w:rsidTr="00956250">
        <w:trPr>
          <w:trHeight w:val="779"/>
        </w:trPr>
        <w:tc>
          <w:tcPr>
            <w:tcW w:w="1019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Coraggio</w:t>
            </w:r>
            <w:proofErr w:type="spellEnd"/>
            <w:r w:rsidRPr="00756AB8"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</w:tc>
        <w:tc>
          <w:tcPr>
            <w:tcW w:w="929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Trever Cartwright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62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trever@coraggiogroup.com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503-493-1452</w:t>
            </w:r>
          </w:p>
        </w:tc>
        <w:tc>
          <w:tcPr>
            <w:tcW w:w="850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$275.00</w:t>
            </w:r>
          </w:p>
        </w:tc>
      </w:tr>
      <w:tr w:rsidR="003D0A43" w:rsidRPr="00756AB8" w:rsidTr="00956250">
        <w:trPr>
          <w:trHeight w:val="779"/>
        </w:trPr>
        <w:tc>
          <w:tcPr>
            <w:tcW w:w="1019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TokuSaku</w:t>
            </w:r>
            <w:proofErr w:type="spellEnd"/>
            <w:r w:rsidRPr="00756AB8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929" w:type="pct"/>
          </w:tcPr>
          <w:p w:rsidR="003D0A43" w:rsidRPr="00554D50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MBE</w:t>
            </w:r>
            <w:r>
              <w:rPr>
                <w:rFonts w:ascii="Arial" w:hAnsi="Arial" w:cs="Arial"/>
                <w:sz w:val="20"/>
                <w:szCs w:val="20"/>
              </w:rPr>
              <w:br/>
              <w:t>M4M0023143</w:t>
            </w:r>
          </w:p>
        </w:tc>
        <w:tc>
          <w:tcPr>
            <w:tcW w:w="22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 xml:space="preserve">Matt </w:t>
            </w: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Iseri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63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marysvendsen@tokusaku.com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206-805-1888</w:t>
            </w:r>
          </w:p>
        </w:tc>
        <w:tc>
          <w:tcPr>
            <w:tcW w:w="850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$135.00</w:t>
            </w:r>
          </w:p>
        </w:tc>
      </w:tr>
      <w:tr w:rsidR="003D0A43" w:rsidRPr="00756AB8" w:rsidTr="00956250">
        <w:trPr>
          <w:trHeight w:val="779"/>
        </w:trPr>
        <w:tc>
          <w:tcPr>
            <w:tcW w:w="1019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Top Tier Training &amp; Development, Inc.</w:t>
            </w:r>
          </w:p>
        </w:tc>
        <w:tc>
          <w:tcPr>
            <w:tcW w:w="929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MBE</w:t>
            </w:r>
          </w:p>
        </w:tc>
        <w:tc>
          <w:tcPr>
            <w:tcW w:w="2201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 xml:space="preserve">James </w:t>
            </w: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Alberson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64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james.alberson@sandler.com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206-805-8848</w:t>
            </w:r>
          </w:p>
        </w:tc>
        <w:tc>
          <w:tcPr>
            <w:tcW w:w="850" w:type="pct"/>
          </w:tcPr>
          <w:p w:rsidR="003D0A43" w:rsidRPr="00756AB8" w:rsidRDefault="003D0A43" w:rsidP="003D0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$1000.00</w:t>
            </w:r>
          </w:p>
        </w:tc>
      </w:tr>
    </w:tbl>
    <w:p w:rsidR="009D4073" w:rsidRDefault="009D4073" w:rsidP="00AC1CC7">
      <w:pPr>
        <w:spacing w:after="0"/>
        <w:rPr>
          <w:rFonts w:ascii="Arial" w:hAnsi="Arial" w:cs="Arial"/>
          <w:sz w:val="20"/>
          <w:szCs w:val="20"/>
        </w:rPr>
      </w:pPr>
    </w:p>
    <w:p w:rsidR="009D4073" w:rsidRDefault="009D4073" w:rsidP="00AC1CC7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1463"/>
        <w:tblW w:w="48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1671"/>
        <w:gridCol w:w="3961"/>
        <w:gridCol w:w="1529"/>
      </w:tblGrid>
      <w:tr w:rsidR="00956250" w:rsidRPr="00756AB8" w:rsidTr="00956250">
        <w:tc>
          <w:tcPr>
            <w:tcW w:w="1019" w:type="pct"/>
          </w:tcPr>
          <w:p w:rsidR="00956250" w:rsidRPr="00756AB8" w:rsidRDefault="00956250" w:rsidP="009562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6AB8">
              <w:rPr>
                <w:rFonts w:ascii="Arial" w:hAnsi="Arial" w:cs="Arial"/>
                <w:b/>
                <w:sz w:val="20"/>
                <w:szCs w:val="20"/>
              </w:rPr>
              <w:lastRenderedPageBreak/>
              <w:t>Vendor</w:t>
            </w:r>
          </w:p>
        </w:tc>
        <w:tc>
          <w:tcPr>
            <w:tcW w:w="929" w:type="pct"/>
          </w:tcPr>
          <w:p w:rsidR="00956250" w:rsidRPr="00756AB8" w:rsidRDefault="00956250" w:rsidP="0095625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AB8">
              <w:rPr>
                <w:rFonts w:ascii="Arial" w:hAnsi="Arial" w:cs="Arial"/>
                <w:b/>
                <w:bCs/>
                <w:sz w:val="20"/>
                <w:szCs w:val="20"/>
              </w:rPr>
              <w:t>OMWBE/</w:t>
            </w:r>
          </w:p>
          <w:p w:rsidR="00956250" w:rsidRPr="00756AB8" w:rsidRDefault="00956250" w:rsidP="009562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6AB8">
              <w:rPr>
                <w:rFonts w:ascii="Arial" w:hAnsi="Arial" w:cs="Arial"/>
                <w:b/>
                <w:bCs/>
                <w:sz w:val="20"/>
                <w:szCs w:val="20"/>
              </w:rPr>
              <w:t>Certification #</w:t>
            </w:r>
          </w:p>
        </w:tc>
        <w:tc>
          <w:tcPr>
            <w:tcW w:w="2202" w:type="pct"/>
          </w:tcPr>
          <w:p w:rsidR="00956250" w:rsidRPr="00756AB8" w:rsidRDefault="00956250" w:rsidP="009562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6AB8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>
              <w:rPr>
                <w:rFonts w:ascii="Arial" w:hAnsi="Arial" w:cs="Arial"/>
                <w:b/>
                <w:sz w:val="20"/>
                <w:szCs w:val="20"/>
              </w:rPr>
              <w:t>Info</w:t>
            </w:r>
          </w:p>
        </w:tc>
        <w:tc>
          <w:tcPr>
            <w:tcW w:w="850" w:type="pct"/>
          </w:tcPr>
          <w:p w:rsidR="00956250" w:rsidRPr="00756AB8" w:rsidRDefault="00B82E9B" w:rsidP="009562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65" w:history="1">
              <w:r w:rsidR="00956250" w:rsidRPr="00756AB8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NTE Hourly Rate </w:t>
              </w:r>
            </w:hyperlink>
          </w:p>
        </w:tc>
      </w:tr>
      <w:tr w:rsidR="00956250" w:rsidRPr="00756AB8" w:rsidTr="00956250">
        <w:trPr>
          <w:trHeight w:val="797"/>
        </w:trPr>
        <w:tc>
          <w:tcPr>
            <w:tcW w:w="1019" w:type="pct"/>
          </w:tcPr>
          <w:p w:rsidR="00956250" w:rsidRPr="00756AB8" w:rsidRDefault="00956250" w:rsidP="009562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Treinen</w:t>
            </w:r>
            <w:proofErr w:type="spellEnd"/>
            <w:r w:rsidRPr="00756AB8">
              <w:rPr>
                <w:rFonts w:ascii="Arial" w:hAnsi="Arial" w:cs="Arial"/>
                <w:sz w:val="20"/>
                <w:szCs w:val="20"/>
              </w:rPr>
              <w:t xml:space="preserve"> Associates, Inc.</w:t>
            </w:r>
          </w:p>
        </w:tc>
        <w:tc>
          <w:tcPr>
            <w:tcW w:w="929" w:type="pct"/>
          </w:tcPr>
          <w:p w:rsidR="00956250" w:rsidRPr="00756AB8" w:rsidRDefault="00956250" w:rsidP="0095625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2" w:type="pct"/>
          </w:tcPr>
          <w:p w:rsidR="00956250" w:rsidRPr="00756AB8" w:rsidRDefault="00956250" w:rsidP="009562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 xml:space="preserve">Will </w:t>
            </w: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Treinen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66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cnanney@treinen.com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360-455-5168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56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56AB8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6AB8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850" w:type="pct"/>
          </w:tcPr>
          <w:p w:rsidR="00956250" w:rsidRPr="00756AB8" w:rsidRDefault="00956250" w:rsidP="009562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</w:tr>
      <w:tr w:rsidR="00956250" w:rsidRPr="00756AB8" w:rsidTr="00956250">
        <w:trPr>
          <w:trHeight w:val="797"/>
        </w:trPr>
        <w:tc>
          <w:tcPr>
            <w:tcW w:w="1019" w:type="pct"/>
          </w:tcPr>
          <w:p w:rsidR="00956250" w:rsidRPr="00756AB8" w:rsidRDefault="00956250" w:rsidP="009562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Trusted Partner, LLC.</w:t>
            </w:r>
          </w:p>
        </w:tc>
        <w:tc>
          <w:tcPr>
            <w:tcW w:w="929" w:type="pct"/>
          </w:tcPr>
          <w:p w:rsidR="00956250" w:rsidRPr="00756AB8" w:rsidRDefault="00956250" w:rsidP="0095625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WBE</w:t>
            </w:r>
          </w:p>
        </w:tc>
        <w:tc>
          <w:tcPr>
            <w:tcW w:w="2202" w:type="pct"/>
          </w:tcPr>
          <w:p w:rsidR="00956250" w:rsidRPr="00756AB8" w:rsidRDefault="00956250" w:rsidP="009562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Christina McDougall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67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christina@trustedpartnerconsulting.com</w:t>
              </w:r>
            </w:hyperlink>
            <w:r>
              <w:rPr>
                <w:rFonts w:ascii="Arial" w:hAnsi="Arial" w:cs="Arial"/>
                <w:color w:val="0000D4"/>
                <w:sz w:val="20"/>
                <w:szCs w:val="20"/>
                <w:u w:val="single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253-970-5645</w:t>
            </w:r>
          </w:p>
        </w:tc>
        <w:tc>
          <w:tcPr>
            <w:tcW w:w="850" w:type="pct"/>
          </w:tcPr>
          <w:p w:rsidR="00956250" w:rsidRPr="00756AB8" w:rsidRDefault="00956250" w:rsidP="009562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$225.00</w:t>
            </w:r>
          </w:p>
        </w:tc>
      </w:tr>
      <w:tr w:rsidR="00956250" w:rsidRPr="00756AB8" w:rsidTr="00956250">
        <w:trPr>
          <w:trHeight w:val="797"/>
        </w:trPr>
        <w:tc>
          <w:tcPr>
            <w:tcW w:w="1019" w:type="pct"/>
          </w:tcPr>
          <w:p w:rsidR="00956250" w:rsidRPr="00756AB8" w:rsidRDefault="00956250" w:rsidP="009562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6AB8">
              <w:rPr>
                <w:rFonts w:ascii="Arial" w:hAnsi="Arial" w:cs="Arial"/>
                <w:sz w:val="20"/>
                <w:szCs w:val="20"/>
              </w:rPr>
              <w:t>Versoria</w:t>
            </w:r>
            <w:proofErr w:type="spellEnd"/>
            <w:r w:rsidRPr="00756AB8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929" w:type="pct"/>
          </w:tcPr>
          <w:p w:rsidR="00956250" w:rsidRPr="00756AB8" w:rsidRDefault="00956250" w:rsidP="0095625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2" w:type="pct"/>
          </w:tcPr>
          <w:p w:rsidR="00956250" w:rsidRPr="00756AB8" w:rsidRDefault="00956250" w:rsidP="009562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Terry Taylor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68" w:history="1">
              <w:r w:rsidRPr="00EA14C2">
                <w:rPr>
                  <w:rStyle w:val="Hyperlink"/>
                  <w:rFonts w:ascii="Arial" w:hAnsi="Arial" w:cs="Arial"/>
                  <w:sz w:val="20"/>
                  <w:szCs w:val="20"/>
                </w:rPr>
                <w:t>Terry@Versoriaonline.com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756AB8">
              <w:rPr>
                <w:rFonts w:ascii="Arial" w:hAnsi="Arial" w:cs="Arial"/>
                <w:sz w:val="20"/>
                <w:szCs w:val="20"/>
              </w:rPr>
              <w:t>360-789-3711</w:t>
            </w:r>
          </w:p>
        </w:tc>
        <w:tc>
          <w:tcPr>
            <w:tcW w:w="850" w:type="pct"/>
          </w:tcPr>
          <w:p w:rsidR="00956250" w:rsidRPr="00756AB8" w:rsidRDefault="00956250" w:rsidP="009562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AB8">
              <w:rPr>
                <w:rFonts w:ascii="Arial" w:hAnsi="Arial" w:cs="Arial"/>
                <w:sz w:val="20"/>
                <w:szCs w:val="20"/>
              </w:rPr>
              <w:t>$375.00</w:t>
            </w:r>
          </w:p>
        </w:tc>
      </w:tr>
    </w:tbl>
    <w:p w:rsidR="009F4980" w:rsidRDefault="009F4980" w:rsidP="00400E9F">
      <w:pPr>
        <w:spacing w:after="0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:rsidR="009F4980" w:rsidRDefault="009F4980" w:rsidP="00400E9F">
      <w:pPr>
        <w:spacing w:after="0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:rsidR="00400E9F" w:rsidRDefault="00400E9F" w:rsidP="00400E9F">
      <w:pPr>
        <w:spacing w:after="0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400E9F">
        <w:rPr>
          <w:rFonts w:ascii="Arial" w:eastAsia="Times New Roman" w:hAnsi="Arial" w:cs="Arial"/>
          <w:b/>
          <w:sz w:val="20"/>
          <w:szCs w:val="20"/>
          <w:lang w:bidi="en-US"/>
        </w:rPr>
        <w:t xml:space="preserve">Updates </w:t>
      </w:r>
    </w:p>
    <w:tbl>
      <w:tblPr>
        <w:tblStyle w:val="TableGrid1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1395"/>
        <w:gridCol w:w="6160"/>
        <w:gridCol w:w="1687"/>
      </w:tblGrid>
      <w:tr w:rsidR="00956250" w:rsidRPr="00400E9F" w:rsidTr="003D0A43">
        <w:tc>
          <w:tcPr>
            <w:tcW w:w="1395" w:type="dxa"/>
          </w:tcPr>
          <w:p w:rsidR="00956250" w:rsidRPr="00400E9F" w:rsidRDefault="00956250" w:rsidP="00956250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400E9F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6160" w:type="dxa"/>
          </w:tcPr>
          <w:p w:rsidR="00956250" w:rsidRPr="00400E9F" w:rsidRDefault="00956250" w:rsidP="00956250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400E9F">
              <w:rPr>
                <w:rFonts w:cs="Arial"/>
                <w:b/>
                <w:sz w:val="20"/>
                <w:szCs w:val="20"/>
              </w:rPr>
              <w:t>Change</w:t>
            </w:r>
          </w:p>
        </w:tc>
        <w:tc>
          <w:tcPr>
            <w:tcW w:w="1687" w:type="dxa"/>
          </w:tcPr>
          <w:p w:rsidR="00956250" w:rsidRPr="00400E9F" w:rsidRDefault="00956250" w:rsidP="00956250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400E9F">
              <w:rPr>
                <w:rFonts w:cs="Arial"/>
                <w:b/>
                <w:sz w:val="20"/>
                <w:szCs w:val="20"/>
              </w:rPr>
              <w:t>Completed by</w:t>
            </w:r>
          </w:p>
        </w:tc>
      </w:tr>
      <w:tr w:rsidR="009F4980" w:rsidTr="003D0A43">
        <w:tc>
          <w:tcPr>
            <w:tcW w:w="1395" w:type="dxa"/>
          </w:tcPr>
          <w:p w:rsidR="009F4980" w:rsidRDefault="009F4980" w:rsidP="009562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4/1/2019</w:t>
            </w:r>
          </w:p>
        </w:tc>
        <w:tc>
          <w:tcPr>
            <w:tcW w:w="6160" w:type="dxa"/>
          </w:tcPr>
          <w:p w:rsidR="009F4980" w:rsidRDefault="009F4980" w:rsidP="009F49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Contract with Environmental policy Matters, LLC was terminated per vendor’s request.</w:t>
            </w:r>
          </w:p>
        </w:tc>
        <w:tc>
          <w:tcPr>
            <w:tcW w:w="1687" w:type="dxa"/>
          </w:tcPr>
          <w:p w:rsidR="009F4980" w:rsidRDefault="009F4980" w:rsidP="009562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R. Field</w:t>
            </w:r>
          </w:p>
        </w:tc>
      </w:tr>
      <w:tr w:rsidR="001D5825" w:rsidTr="003D0A43">
        <w:tc>
          <w:tcPr>
            <w:tcW w:w="1395" w:type="dxa"/>
          </w:tcPr>
          <w:p w:rsidR="001D5825" w:rsidRDefault="001D5825" w:rsidP="009562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3/5/</w:t>
            </w:r>
            <w:r w:rsidR="009F4980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6160" w:type="dxa"/>
          </w:tcPr>
          <w:p w:rsidR="001D5825" w:rsidRDefault="009F4980" w:rsidP="009562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Contract with Spartan P</w:t>
            </w:r>
            <w:r w:rsidR="001D5825">
              <w:rPr>
                <w:rFonts w:cs="Arial"/>
                <w:sz w:val="20"/>
                <w:szCs w:val="20"/>
              </w:rPr>
              <w:t>roject Management was terminated due to failing to meet Tier 1 contract requirements.</w:t>
            </w:r>
          </w:p>
        </w:tc>
        <w:tc>
          <w:tcPr>
            <w:tcW w:w="1687" w:type="dxa"/>
          </w:tcPr>
          <w:p w:rsidR="001D5825" w:rsidRDefault="001D5825" w:rsidP="009562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R. Field</w:t>
            </w:r>
          </w:p>
        </w:tc>
      </w:tr>
      <w:tr w:rsidR="00732CA2" w:rsidTr="003D0A43">
        <w:tc>
          <w:tcPr>
            <w:tcW w:w="1395" w:type="dxa"/>
          </w:tcPr>
          <w:p w:rsidR="00732CA2" w:rsidRDefault="001D5825" w:rsidP="009562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11/1/2018</w:t>
            </w:r>
          </w:p>
        </w:tc>
        <w:tc>
          <w:tcPr>
            <w:tcW w:w="6160" w:type="dxa"/>
          </w:tcPr>
          <w:p w:rsidR="00732CA2" w:rsidRDefault="00732CA2" w:rsidP="009562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Contract with </w:t>
            </w:r>
            <w:proofErr w:type="spellStart"/>
            <w:r>
              <w:rPr>
                <w:rFonts w:cs="Arial"/>
                <w:sz w:val="20"/>
                <w:szCs w:val="20"/>
              </w:rPr>
              <w:t>HughesGlobal</w:t>
            </w:r>
            <w:proofErr w:type="spellEnd"/>
            <w:r>
              <w:rPr>
                <w:rFonts w:cs="Arial"/>
                <w:sz w:val="20"/>
                <w:szCs w:val="20"/>
              </w:rPr>
              <w:t>, LLC was terminated per vendor’s request.</w:t>
            </w:r>
          </w:p>
        </w:tc>
        <w:tc>
          <w:tcPr>
            <w:tcW w:w="1687" w:type="dxa"/>
          </w:tcPr>
          <w:p w:rsidR="00732CA2" w:rsidRDefault="00732CA2" w:rsidP="009562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R. Field</w:t>
            </w:r>
          </w:p>
        </w:tc>
      </w:tr>
      <w:tr w:rsidR="00FB32CC" w:rsidTr="003D0A43">
        <w:tc>
          <w:tcPr>
            <w:tcW w:w="1395" w:type="dxa"/>
          </w:tcPr>
          <w:p w:rsidR="00FB32CC" w:rsidRDefault="001D5825" w:rsidP="009562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6/6/2018</w:t>
            </w:r>
          </w:p>
        </w:tc>
        <w:tc>
          <w:tcPr>
            <w:tcW w:w="6160" w:type="dxa"/>
          </w:tcPr>
          <w:p w:rsidR="00FB32CC" w:rsidRDefault="00FB32CC" w:rsidP="009562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Updated McKinsey &amp; Company, Inc., Washington, D.C. Point of Contact information.</w:t>
            </w:r>
          </w:p>
        </w:tc>
        <w:tc>
          <w:tcPr>
            <w:tcW w:w="1687" w:type="dxa"/>
          </w:tcPr>
          <w:p w:rsidR="00FB32CC" w:rsidRDefault="00FB32CC" w:rsidP="009562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R. Field</w:t>
            </w:r>
          </w:p>
        </w:tc>
      </w:tr>
      <w:tr w:rsidR="00956250" w:rsidTr="003D0A43">
        <w:tc>
          <w:tcPr>
            <w:tcW w:w="1395" w:type="dxa"/>
            <w:hideMark/>
          </w:tcPr>
          <w:p w:rsidR="00956250" w:rsidRDefault="001D5825" w:rsidP="009562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4/10/2018</w:t>
            </w:r>
          </w:p>
        </w:tc>
        <w:tc>
          <w:tcPr>
            <w:tcW w:w="6160" w:type="dxa"/>
            <w:hideMark/>
          </w:tcPr>
          <w:p w:rsidR="00956250" w:rsidRDefault="00956250" w:rsidP="009562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Added Rates &amp; Points of Contact document to match other 2-Tier contract pages.</w:t>
            </w:r>
          </w:p>
        </w:tc>
        <w:tc>
          <w:tcPr>
            <w:tcW w:w="1687" w:type="dxa"/>
            <w:hideMark/>
          </w:tcPr>
          <w:p w:rsidR="00956250" w:rsidRDefault="00956250" w:rsidP="00956250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R. Field</w:t>
            </w:r>
          </w:p>
        </w:tc>
      </w:tr>
    </w:tbl>
    <w:p w:rsidR="00956250" w:rsidRDefault="00956250" w:rsidP="00400E9F">
      <w:pPr>
        <w:spacing w:after="0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:rsidR="00400E9F" w:rsidRPr="00756AB8" w:rsidRDefault="00400E9F" w:rsidP="00AC1CC7">
      <w:pPr>
        <w:spacing w:after="0"/>
        <w:rPr>
          <w:rFonts w:ascii="Arial" w:hAnsi="Arial" w:cs="Arial"/>
          <w:sz w:val="20"/>
          <w:szCs w:val="20"/>
        </w:rPr>
      </w:pPr>
      <w:r w:rsidRPr="00400E9F">
        <w:rPr>
          <w:rFonts w:ascii="Arial" w:eastAsia="Times New Roman" w:hAnsi="Arial" w:cs="Arial"/>
          <w:b/>
          <w:sz w:val="20"/>
          <w:szCs w:val="20"/>
          <w:lang w:bidi="en-US"/>
        </w:rPr>
        <w:t xml:space="preserve">DES Contract Specialist: </w:t>
      </w:r>
      <w:r w:rsidR="002713D0">
        <w:rPr>
          <w:rFonts w:ascii="Arial" w:eastAsia="Times New Roman" w:hAnsi="Arial" w:cs="Arial"/>
          <w:sz w:val="20"/>
          <w:szCs w:val="20"/>
          <w:lang w:bidi="en-US"/>
        </w:rPr>
        <w:t>R. Field</w:t>
      </w:r>
      <w:r w:rsidR="002713D0">
        <w:rPr>
          <w:rFonts w:ascii="Arial" w:eastAsia="Times New Roman" w:hAnsi="Arial" w:cs="Arial"/>
          <w:sz w:val="20"/>
          <w:szCs w:val="20"/>
          <w:lang w:bidi="en-US"/>
        </w:rPr>
        <w:br/>
      </w:r>
      <w:r w:rsidRPr="00400E9F">
        <w:rPr>
          <w:rFonts w:ascii="Arial" w:eastAsia="Times New Roman" w:hAnsi="Arial" w:cs="Arial"/>
          <w:b/>
          <w:sz w:val="20"/>
          <w:szCs w:val="20"/>
          <w:lang w:bidi="en-US"/>
        </w:rPr>
        <w:t xml:space="preserve">Phone: </w:t>
      </w:r>
      <w:r>
        <w:rPr>
          <w:rFonts w:ascii="Arial" w:eastAsia="Times New Roman" w:hAnsi="Arial" w:cs="Arial"/>
          <w:sz w:val="20"/>
          <w:szCs w:val="20"/>
          <w:lang w:bidi="en-US"/>
        </w:rPr>
        <w:t>360.407.7949</w:t>
      </w:r>
      <w:r w:rsidR="002713D0">
        <w:rPr>
          <w:rFonts w:ascii="Arial" w:eastAsia="Times New Roman" w:hAnsi="Arial" w:cs="Arial"/>
          <w:sz w:val="20"/>
          <w:szCs w:val="20"/>
          <w:lang w:bidi="en-US"/>
        </w:rPr>
        <w:br/>
      </w:r>
      <w:r w:rsidRPr="00400E9F">
        <w:rPr>
          <w:rFonts w:ascii="Arial" w:eastAsia="Times New Roman" w:hAnsi="Arial" w:cs="Arial"/>
          <w:b/>
          <w:sz w:val="20"/>
          <w:szCs w:val="20"/>
          <w:lang w:bidi="en-US"/>
        </w:rPr>
        <w:t xml:space="preserve">E-mail: </w:t>
      </w:r>
      <w:r>
        <w:rPr>
          <w:rFonts w:ascii="Arial" w:eastAsia="Times New Roman" w:hAnsi="Arial" w:cs="Arial"/>
          <w:sz w:val="20"/>
          <w:szCs w:val="20"/>
          <w:lang w:bidi="en-US"/>
        </w:rPr>
        <w:t>veronica.field@des.wa.gov</w:t>
      </w:r>
    </w:p>
    <w:sectPr w:rsidR="00400E9F" w:rsidRPr="00756AB8" w:rsidSect="009F4980">
      <w:headerReference w:type="default" r:id="rId69"/>
      <w:footerReference w:type="default" r:id="rId70"/>
      <w:headerReference w:type="first" r:id="rId71"/>
      <w:footerReference w:type="first" r:id="rId72"/>
      <w:pgSz w:w="12240" w:h="15840"/>
      <w:pgMar w:top="54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F43" w:rsidRDefault="00B47F43" w:rsidP="006F1A2B">
      <w:pPr>
        <w:spacing w:after="0" w:line="240" w:lineRule="auto"/>
      </w:pPr>
      <w:r>
        <w:separator/>
      </w:r>
    </w:p>
  </w:endnote>
  <w:endnote w:type="continuationSeparator" w:id="0">
    <w:p w:rsidR="00B47F43" w:rsidRDefault="00B47F43" w:rsidP="006F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F43" w:rsidRPr="005F0B6A" w:rsidRDefault="00B47F43">
    <w:pPr>
      <w:pStyle w:val="Footer"/>
      <w:rPr>
        <w:rFonts w:ascii="Arial" w:hAnsi="Arial" w:cs="Arial"/>
      </w:rPr>
    </w:pPr>
    <w:r w:rsidRPr="005F0B6A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F51D52" wp14:editId="0572D29F">
              <wp:simplePos x="0" y="0"/>
              <wp:positionH relativeFrom="column">
                <wp:posOffset>-53340</wp:posOffset>
              </wp:positionH>
              <wp:positionV relativeFrom="paragraph">
                <wp:posOffset>-76835</wp:posOffset>
              </wp:positionV>
              <wp:extent cx="6126480" cy="0"/>
              <wp:effectExtent l="0" t="19050" r="2667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2DC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pt;margin-top:-6.05pt;width:482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" strokecolor="#f99d31" strokeweight="3pt"/>
          </w:pict>
        </mc:Fallback>
      </mc:AlternateContent>
    </w:r>
    <w:r w:rsidR="00F727C1">
      <w:rPr>
        <w:rFonts w:ascii="Arial" w:hAnsi="Arial" w:cs="Arial"/>
        <w:sz w:val="20"/>
      </w:rPr>
      <w:t xml:space="preserve">Rev </w:t>
    </w:r>
    <w:r w:rsidR="009F4980">
      <w:rPr>
        <w:rFonts w:ascii="Arial" w:hAnsi="Arial" w:cs="Arial"/>
        <w:sz w:val="20"/>
      </w:rPr>
      <w:t>4/3/2019</w:t>
    </w:r>
    <w:r w:rsidRPr="005F0B6A">
      <w:rPr>
        <w:rFonts w:ascii="Arial" w:hAnsi="Arial" w:cs="Arial"/>
        <w:sz w:val="20"/>
      </w:rPr>
      <w:tab/>
    </w:r>
    <w:r w:rsidRPr="005F0B6A">
      <w:rPr>
        <w:rFonts w:ascii="Arial" w:hAnsi="Arial" w:cs="Arial"/>
        <w:sz w:val="20"/>
      </w:rPr>
      <w:tab/>
      <w:t xml:space="preserve">Page </w:t>
    </w:r>
    <w:r w:rsidRPr="005F0B6A">
      <w:rPr>
        <w:rFonts w:ascii="Arial" w:hAnsi="Arial" w:cs="Arial"/>
        <w:b/>
        <w:sz w:val="20"/>
      </w:rPr>
      <w:fldChar w:fldCharType="begin"/>
    </w:r>
    <w:r w:rsidRPr="005F0B6A">
      <w:rPr>
        <w:rFonts w:ascii="Arial" w:hAnsi="Arial" w:cs="Arial"/>
        <w:b/>
        <w:sz w:val="20"/>
      </w:rPr>
      <w:instrText xml:space="preserve"> PAGE  \* Arabic  \* MERGEFORMAT </w:instrText>
    </w:r>
    <w:r w:rsidRPr="005F0B6A">
      <w:rPr>
        <w:rFonts w:ascii="Arial" w:hAnsi="Arial" w:cs="Arial"/>
        <w:b/>
        <w:sz w:val="20"/>
      </w:rPr>
      <w:fldChar w:fldCharType="separate"/>
    </w:r>
    <w:r w:rsidR="00B82E9B">
      <w:rPr>
        <w:rFonts w:ascii="Arial" w:hAnsi="Arial" w:cs="Arial"/>
        <w:b/>
        <w:noProof/>
        <w:sz w:val="20"/>
      </w:rPr>
      <w:t>5</w:t>
    </w:r>
    <w:r w:rsidRPr="005F0B6A">
      <w:rPr>
        <w:rFonts w:ascii="Arial" w:hAnsi="Arial" w:cs="Arial"/>
        <w:b/>
        <w:sz w:val="20"/>
      </w:rPr>
      <w:fldChar w:fldCharType="end"/>
    </w:r>
    <w:r w:rsidRPr="005F0B6A">
      <w:rPr>
        <w:rFonts w:ascii="Arial" w:hAnsi="Arial" w:cs="Arial"/>
        <w:sz w:val="20"/>
      </w:rPr>
      <w:t xml:space="preserve"> of </w:t>
    </w:r>
    <w:r w:rsidRPr="005F0B6A">
      <w:rPr>
        <w:rFonts w:ascii="Arial" w:hAnsi="Arial" w:cs="Arial"/>
        <w:b/>
        <w:sz w:val="20"/>
      </w:rPr>
      <w:fldChar w:fldCharType="begin"/>
    </w:r>
    <w:r w:rsidRPr="005F0B6A">
      <w:rPr>
        <w:rFonts w:ascii="Arial" w:hAnsi="Arial" w:cs="Arial"/>
        <w:b/>
        <w:sz w:val="20"/>
      </w:rPr>
      <w:instrText xml:space="preserve"> NUMPAGES  \* Arabic  \* MERGEFORMAT </w:instrText>
    </w:r>
    <w:r w:rsidRPr="005F0B6A">
      <w:rPr>
        <w:rFonts w:ascii="Arial" w:hAnsi="Arial" w:cs="Arial"/>
        <w:b/>
        <w:sz w:val="20"/>
      </w:rPr>
      <w:fldChar w:fldCharType="separate"/>
    </w:r>
    <w:r w:rsidR="00B82E9B">
      <w:rPr>
        <w:rFonts w:ascii="Arial" w:hAnsi="Arial" w:cs="Arial"/>
        <w:b/>
        <w:noProof/>
        <w:sz w:val="20"/>
      </w:rPr>
      <w:t>5</w:t>
    </w:r>
    <w:r w:rsidRPr="005F0B6A">
      <w:rPr>
        <w:rFonts w:ascii="Arial" w:hAnsi="Arial" w:cs="Arial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80" w:rsidRDefault="009F4980" w:rsidP="009F4980">
    <w:pPr>
      <w:pStyle w:val="Header"/>
    </w:pPr>
  </w:p>
  <w:p w:rsidR="009F4980" w:rsidRPr="005F0B6A" w:rsidRDefault="009F4980" w:rsidP="009F4980">
    <w:pPr>
      <w:pStyle w:val="Footer"/>
      <w:rPr>
        <w:rFonts w:ascii="Arial" w:hAnsi="Arial" w:cs="Arial"/>
      </w:rPr>
    </w:pPr>
    <w:r w:rsidRPr="005F0B6A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04FD69" wp14:editId="627A711F">
              <wp:simplePos x="0" y="0"/>
              <wp:positionH relativeFrom="column">
                <wp:posOffset>-53340</wp:posOffset>
              </wp:positionH>
              <wp:positionV relativeFrom="paragraph">
                <wp:posOffset>-76835</wp:posOffset>
              </wp:positionV>
              <wp:extent cx="6126480" cy="0"/>
              <wp:effectExtent l="0" t="19050" r="2667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5D0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pt;margin-top:-6.05pt;width:482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" strokecolor="#f99d31" strokeweight="3pt"/>
          </w:pict>
        </mc:Fallback>
      </mc:AlternateContent>
    </w:r>
    <w:r>
      <w:rPr>
        <w:rFonts w:ascii="Arial" w:hAnsi="Arial" w:cs="Arial"/>
        <w:sz w:val="20"/>
      </w:rPr>
      <w:t>Rev 4/3/2019</w:t>
    </w:r>
    <w:r w:rsidRPr="005F0B6A">
      <w:rPr>
        <w:rFonts w:ascii="Arial" w:hAnsi="Arial" w:cs="Arial"/>
        <w:sz w:val="20"/>
      </w:rPr>
      <w:tab/>
    </w:r>
    <w:r w:rsidRPr="005F0B6A">
      <w:rPr>
        <w:rFonts w:ascii="Arial" w:hAnsi="Arial" w:cs="Arial"/>
        <w:sz w:val="20"/>
      </w:rPr>
      <w:tab/>
      <w:t xml:space="preserve">Page </w:t>
    </w:r>
    <w:r w:rsidRPr="005F0B6A">
      <w:rPr>
        <w:rFonts w:ascii="Arial" w:hAnsi="Arial" w:cs="Arial"/>
        <w:b/>
        <w:sz w:val="20"/>
      </w:rPr>
      <w:fldChar w:fldCharType="begin"/>
    </w:r>
    <w:r w:rsidRPr="005F0B6A">
      <w:rPr>
        <w:rFonts w:ascii="Arial" w:hAnsi="Arial" w:cs="Arial"/>
        <w:b/>
        <w:sz w:val="20"/>
      </w:rPr>
      <w:instrText xml:space="preserve"> PAGE  \* Arabic  \* MERGEFORMAT </w:instrText>
    </w:r>
    <w:r w:rsidRPr="005F0B6A">
      <w:rPr>
        <w:rFonts w:ascii="Arial" w:hAnsi="Arial" w:cs="Arial"/>
        <w:b/>
        <w:sz w:val="20"/>
      </w:rPr>
      <w:fldChar w:fldCharType="separate"/>
    </w:r>
    <w:r w:rsidR="00B82E9B">
      <w:rPr>
        <w:rFonts w:ascii="Arial" w:hAnsi="Arial" w:cs="Arial"/>
        <w:b/>
        <w:noProof/>
        <w:sz w:val="20"/>
      </w:rPr>
      <w:t>1</w:t>
    </w:r>
    <w:r w:rsidRPr="005F0B6A">
      <w:rPr>
        <w:rFonts w:ascii="Arial" w:hAnsi="Arial" w:cs="Arial"/>
        <w:b/>
        <w:sz w:val="20"/>
      </w:rPr>
      <w:fldChar w:fldCharType="end"/>
    </w:r>
    <w:r w:rsidRPr="005F0B6A">
      <w:rPr>
        <w:rFonts w:ascii="Arial" w:hAnsi="Arial" w:cs="Arial"/>
        <w:sz w:val="20"/>
      </w:rPr>
      <w:t xml:space="preserve"> of </w:t>
    </w:r>
    <w:r w:rsidRPr="005F0B6A">
      <w:rPr>
        <w:rFonts w:ascii="Arial" w:hAnsi="Arial" w:cs="Arial"/>
        <w:b/>
        <w:sz w:val="20"/>
      </w:rPr>
      <w:fldChar w:fldCharType="begin"/>
    </w:r>
    <w:r w:rsidRPr="005F0B6A">
      <w:rPr>
        <w:rFonts w:ascii="Arial" w:hAnsi="Arial" w:cs="Arial"/>
        <w:b/>
        <w:sz w:val="20"/>
      </w:rPr>
      <w:instrText xml:space="preserve"> NUMPAGES  \* Arabic  \* MERGEFORMAT </w:instrText>
    </w:r>
    <w:r w:rsidRPr="005F0B6A">
      <w:rPr>
        <w:rFonts w:ascii="Arial" w:hAnsi="Arial" w:cs="Arial"/>
        <w:b/>
        <w:sz w:val="20"/>
      </w:rPr>
      <w:fldChar w:fldCharType="separate"/>
    </w:r>
    <w:r w:rsidR="00B82E9B">
      <w:rPr>
        <w:rFonts w:ascii="Arial" w:hAnsi="Arial" w:cs="Arial"/>
        <w:b/>
        <w:noProof/>
        <w:sz w:val="20"/>
      </w:rPr>
      <w:t>5</w:t>
    </w:r>
    <w:r w:rsidRPr="005F0B6A">
      <w:rPr>
        <w:rFonts w:ascii="Arial" w:hAnsi="Arial" w:cs="Arial"/>
        <w:b/>
        <w:sz w:val="20"/>
      </w:rPr>
      <w:fldChar w:fldCharType="end"/>
    </w:r>
  </w:p>
  <w:p w:rsidR="009F4980" w:rsidRDefault="009F4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F43" w:rsidRDefault="00B47F43" w:rsidP="006F1A2B">
      <w:pPr>
        <w:spacing w:after="0" w:line="240" w:lineRule="auto"/>
      </w:pPr>
      <w:r>
        <w:separator/>
      </w:r>
    </w:p>
  </w:footnote>
  <w:footnote w:type="continuationSeparator" w:id="0">
    <w:p w:rsidR="00B47F43" w:rsidRDefault="00B47F43" w:rsidP="006F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F43" w:rsidRPr="009F4980" w:rsidRDefault="009F4980">
    <w:pPr>
      <w:pStyle w:val="Header"/>
      <w:rPr>
        <w:rFonts w:ascii="Arial" w:hAnsi="Arial" w:cs="Arial"/>
        <w:noProof/>
        <w:sz w:val="20"/>
        <w:szCs w:val="20"/>
      </w:rPr>
    </w:pPr>
    <w:r w:rsidRPr="009F4980">
      <w:rPr>
        <w:rFonts w:ascii="Arial" w:hAnsi="Arial" w:cs="Arial"/>
        <w:noProof/>
        <w:sz w:val="20"/>
        <w:szCs w:val="20"/>
      </w:rPr>
      <w:t>#06914 – Management Analysis</w:t>
    </w:r>
  </w:p>
  <w:p w:rsidR="009F4980" w:rsidRPr="009F4980" w:rsidRDefault="009F4980">
    <w:pPr>
      <w:pStyle w:val="Header"/>
      <w:rPr>
        <w:rFonts w:ascii="Arial" w:hAnsi="Arial" w:cs="Arial"/>
        <w:noProof/>
        <w:sz w:val="20"/>
        <w:szCs w:val="20"/>
      </w:rPr>
    </w:pPr>
    <w:r w:rsidRPr="009F4980">
      <w:rPr>
        <w:rFonts w:ascii="Arial" w:hAnsi="Arial" w:cs="Arial"/>
        <w:noProof/>
        <w:sz w:val="20"/>
        <w:szCs w:val="20"/>
      </w:rPr>
      <w:t>Pricing and Points of Contact</w:t>
    </w:r>
  </w:p>
  <w:p w:rsidR="009F4980" w:rsidRDefault="009F4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80" w:rsidRDefault="009F4980">
    <w:pPr>
      <w:pStyle w:val="Header"/>
    </w:pPr>
    <w:r w:rsidRPr="000E1DDC">
      <w:rPr>
        <w:rFonts w:ascii="Arial" w:hAnsi="Arial" w:cs="Arial"/>
        <w:noProof/>
        <w:sz w:val="16"/>
        <w:szCs w:val="16"/>
      </w:rPr>
      <w:drawing>
        <wp:inline distT="0" distB="0" distL="0" distR="0" wp14:anchorId="25D66C86" wp14:editId="2E0E17CA">
          <wp:extent cx="2428875" cy="466725"/>
          <wp:effectExtent l="0" t="0" r="0" b="0"/>
          <wp:docPr id="3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000C"/>
    <w:multiLevelType w:val="hybridMultilevel"/>
    <w:tmpl w:val="3FAAD7E0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1BE0839"/>
    <w:multiLevelType w:val="hybridMultilevel"/>
    <w:tmpl w:val="2708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52190E"/>
    <w:multiLevelType w:val="hybridMultilevel"/>
    <w:tmpl w:val="B9160566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6676040"/>
    <w:multiLevelType w:val="hybridMultilevel"/>
    <w:tmpl w:val="6B9467A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0C0D7718"/>
    <w:multiLevelType w:val="hybridMultilevel"/>
    <w:tmpl w:val="FDAEC69E"/>
    <w:lvl w:ilvl="0" w:tplc="29A284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9B1ABE"/>
    <w:multiLevelType w:val="hybridMultilevel"/>
    <w:tmpl w:val="27264A8C"/>
    <w:lvl w:ilvl="0" w:tplc="C37C0450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1142456C"/>
    <w:multiLevelType w:val="hybridMultilevel"/>
    <w:tmpl w:val="F31E9012"/>
    <w:lvl w:ilvl="0" w:tplc="4FA28F5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1AC19C3"/>
    <w:multiLevelType w:val="hybridMultilevel"/>
    <w:tmpl w:val="F3AA5DA8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2D06D5A"/>
    <w:multiLevelType w:val="hybridMultilevel"/>
    <w:tmpl w:val="EF449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6666B04"/>
    <w:multiLevelType w:val="hybridMultilevel"/>
    <w:tmpl w:val="A7A4B5C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242F475A"/>
    <w:multiLevelType w:val="hybridMultilevel"/>
    <w:tmpl w:val="D364274E"/>
    <w:lvl w:ilvl="0" w:tplc="C902C9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D8408B"/>
    <w:multiLevelType w:val="hybridMultilevel"/>
    <w:tmpl w:val="94F89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BDF5329"/>
    <w:multiLevelType w:val="hybridMultilevel"/>
    <w:tmpl w:val="4464149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2F9F35D2"/>
    <w:multiLevelType w:val="hybridMultilevel"/>
    <w:tmpl w:val="356E08AA"/>
    <w:lvl w:ilvl="0" w:tplc="C902C9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22189"/>
    <w:multiLevelType w:val="hybridMultilevel"/>
    <w:tmpl w:val="F45631EE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5" w15:restartNumberingAfterBreak="0">
    <w:nsid w:val="3FDF7DEA"/>
    <w:multiLevelType w:val="hybridMultilevel"/>
    <w:tmpl w:val="AFCC9DC4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804351"/>
    <w:multiLevelType w:val="hybridMultilevel"/>
    <w:tmpl w:val="EB76A89C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1BB2EDB2">
      <w:numFmt w:val="bullet"/>
      <w:lvlText w:val="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F57815"/>
    <w:multiLevelType w:val="hybridMultilevel"/>
    <w:tmpl w:val="808AD430"/>
    <w:lvl w:ilvl="0" w:tplc="C902C9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D299F"/>
    <w:multiLevelType w:val="hybridMultilevel"/>
    <w:tmpl w:val="7486AB5A"/>
    <w:lvl w:ilvl="0" w:tplc="C902C9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9603CD"/>
    <w:multiLevelType w:val="hybridMultilevel"/>
    <w:tmpl w:val="06C89FE4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E26904"/>
    <w:multiLevelType w:val="hybridMultilevel"/>
    <w:tmpl w:val="0C72C708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CC7AC0"/>
    <w:multiLevelType w:val="multilevel"/>
    <w:tmpl w:val="1938E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36E"/>
    <w:multiLevelType w:val="multilevel"/>
    <w:tmpl w:val="C88C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D84811"/>
    <w:multiLevelType w:val="hybridMultilevel"/>
    <w:tmpl w:val="D908875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63A75769"/>
    <w:multiLevelType w:val="hybridMultilevel"/>
    <w:tmpl w:val="1ED64E6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66396564"/>
    <w:multiLevelType w:val="hybridMultilevel"/>
    <w:tmpl w:val="915874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8473B47"/>
    <w:multiLevelType w:val="multilevel"/>
    <w:tmpl w:val="C88C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B759D2"/>
    <w:multiLevelType w:val="hybridMultilevel"/>
    <w:tmpl w:val="3BD26182"/>
    <w:lvl w:ilvl="0" w:tplc="2690CD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72530C"/>
    <w:multiLevelType w:val="multilevel"/>
    <w:tmpl w:val="C88C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7A60B0"/>
    <w:multiLevelType w:val="hybridMultilevel"/>
    <w:tmpl w:val="1D301E56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39"/>
  </w:num>
  <w:num w:numId="4">
    <w:abstractNumId w:val="16"/>
  </w:num>
  <w:num w:numId="5">
    <w:abstractNumId w:val="30"/>
  </w:num>
  <w:num w:numId="6">
    <w:abstractNumId w:val="25"/>
  </w:num>
  <w:num w:numId="7">
    <w:abstractNumId w:val="12"/>
  </w:num>
  <w:num w:numId="8">
    <w:abstractNumId w:val="29"/>
  </w:num>
  <w:num w:numId="9">
    <w:abstractNumId w:val="26"/>
  </w:num>
  <w:num w:numId="10">
    <w:abstractNumId w:val="2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7"/>
  </w:num>
  <w:num w:numId="14">
    <w:abstractNumId w:val="23"/>
  </w:num>
  <w:num w:numId="15">
    <w:abstractNumId w:val="20"/>
  </w:num>
  <w:num w:numId="16">
    <w:abstractNumId w:val="14"/>
  </w:num>
  <w:num w:numId="17">
    <w:abstractNumId w:val="31"/>
  </w:num>
  <w:num w:numId="18">
    <w:abstractNumId w:val="15"/>
  </w:num>
  <w:num w:numId="19">
    <w:abstractNumId w:val="35"/>
  </w:num>
  <w:num w:numId="20">
    <w:abstractNumId w:val="11"/>
  </w:num>
  <w:num w:numId="21">
    <w:abstractNumId w:val="2"/>
  </w:num>
  <w:num w:numId="22">
    <w:abstractNumId w:val="0"/>
  </w:num>
  <w:num w:numId="23">
    <w:abstractNumId w:val="1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37"/>
  </w:num>
  <w:num w:numId="33">
    <w:abstractNumId w:val="38"/>
  </w:num>
  <w:num w:numId="34">
    <w:abstractNumId w:val="32"/>
  </w:num>
  <w:num w:numId="35">
    <w:abstractNumId w:val="36"/>
  </w:num>
  <w:num w:numId="36">
    <w:abstractNumId w:val="13"/>
  </w:num>
  <w:num w:numId="37">
    <w:abstractNumId w:val="33"/>
  </w:num>
  <w:num w:numId="38">
    <w:abstractNumId w:val="19"/>
  </w:num>
  <w:num w:numId="39">
    <w:abstractNumId w:val="34"/>
  </w:num>
  <w:num w:numId="40">
    <w:abstractNumId w:val="2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2B"/>
    <w:rsid w:val="0000217D"/>
    <w:rsid w:val="000023E3"/>
    <w:rsid w:val="00002963"/>
    <w:rsid w:val="00010D52"/>
    <w:rsid w:val="000171B4"/>
    <w:rsid w:val="00036F25"/>
    <w:rsid w:val="0003799F"/>
    <w:rsid w:val="0004039C"/>
    <w:rsid w:val="00056AF0"/>
    <w:rsid w:val="000602DC"/>
    <w:rsid w:val="00074176"/>
    <w:rsid w:val="00080892"/>
    <w:rsid w:val="00085E5A"/>
    <w:rsid w:val="000C0B27"/>
    <w:rsid w:val="000C41D4"/>
    <w:rsid w:val="000C6E19"/>
    <w:rsid w:val="000C6E7E"/>
    <w:rsid w:val="000D7FE1"/>
    <w:rsid w:val="000E1DDC"/>
    <w:rsid w:val="000E2CAE"/>
    <w:rsid w:val="000F54BD"/>
    <w:rsid w:val="00100E1F"/>
    <w:rsid w:val="00110E83"/>
    <w:rsid w:val="00114660"/>
    <w:rsid w:val="001215CD"/>
    <w:rsid w:val="00123332"/>
    <w:rsid w:val="001312F5"/>
    <w:rsid w:val="00132F8E"/>
    <w:rsid w:val="00133C4D"/>
    <w:rsid w:val="001378E6"/>
    <w:rsid w:val="00147CB1"/>
    <w:rsid w:val="00151740"/>
    <w:rsid w:val="00152803"/>
    <w:rsid w:val="0016023E"/>
    <w:rsid w:val="001823C0"/>
    <w:rsid w:val="00184FA3"/>
    <w:rsid w:val="00187B62"/>
    <w:rsid w:val="001932CE"/>
    <w:rsid w:val="001A5454"/>
    <w:rsid w:val="001A7209"/>
    <w:rsid w:val="001B3703"/>
    <w:rsid w:val="001B455E"/>
    <w:rsid w:val="001C511B"/>
    <w:rsid w:val="001D5825"/>
    <w:rsid w:val="001E3E1D"/>
    <w:rsid w:val="001F13D8"/>
    <w:rsid w:val="001F33E4"/>
    <w:rsid w:val="00206168"/>
    <w:rsid w:val="002106F1"/>
    <w:rsid w:val="002137DB"/>
    <w:rsid w:val="00220343"/>
    <w:rsid w:val="00243A63"/>
    <w:rsid w:val="00243C22"/>
    <w:rsid w:val="00246943"/>
    <w:rsid w:val="00262B07"/>
    <w:rsid w:val="0026710F"/>
    <w:rsid w:val="00267EFE"/>
    <w:rsid w:val="00270E36"/>
    <w:rsid w:val="002713D0"/>
    <w:rsid w:val="0028062F"/>
    <w:rsid w:val="00281D42"/>
    <w:rsid w:val="00295831"/>
    <w:rsid w:val="002A4F05"/>
    <w:rsid w:val="002A6F07"/>
    <w:rsid w:val="002B260F"/>
    <w:rsid w:val="002B4771"/>
    <w:rsid w:val="002C4A92"/>
    <w:rsid w:val="002C6008"/>
    <w:rsid w:val="002D0DD3"/>
    <w:rsid w:val="002D12D0"/>
    <w:rsid w:val="002E6CC5"/>
    <w:rsid w:val="002F48FE"/>
    <w:rsid w:val="002F6594"/>
    <w:rsid w:val="003028AB"/>
    <w:rsid w:val="00306288"/>
    <w:rsid w:val="00306BDA"/>
    <w:rsid w:val="00315329"/>
    <w:rsid w:val="003155F6"/>
    <w:rsid w:val="00326534"/>
    <w:rsid w:val="00327EE0"/>
    <w:rsid w:val="0033361F"/>
    <w:rsid w:val="00333C0E"/>
    <w:rsid w:val="0035679B"/>
    <w:rsid w:val="0036365B"/>
    <w:rsid w:val="00365210"/>
    <w:rsid w:val="003777FD"/>
    <w:rsid w:val="003B1E23"/>
    <w:rsid w:val="003C13DE"/>
    <w:rsid w:val="003C691A"/>
    <w:rsid w:val="003D0A43"/>
    <w:rsid w:val="003D2079"/>
    <w:rsid w:val="003D60DA"/>
    <w:rsid w:val="003D734E"/>
    <w:rsid w:val="003E20B2"/>
    <w:rsid w:val="003F621B"/>
    <w:rsid w:val="00400E9F"/>
    <w:rsid w:val="00401966"/>
    <w:rsid w:val="00416E32"/>
    <w:rsid w:val="00426597"/>
    <w:rsid w:val="00436BEB"/>
    <w:rsid w:val="00441260"/>
    <w:rsid w:val="0044533E"/>
    <w:rsid w:val="00451D82"/>
    <w:rsid w:val="00461086"/>
    <w:rsid w:val="0046284D"/>
    <w:rsid w:val="004830D0"/>
    <w:rsid w:val="004873AD"/>
    <w:rsid w:val="004938DC"/>
    <w:rsid w:val="00494E7A"/>
    <w:rsid w:val="004A16B0"/>
    <w:rsid w:val="004C7018"/>
    <w:rsid w:val="004D1E1A"/>
    <w:rsid w:val="004E110B"/>
    <w:rsid w:val="004F1727"/>
    <w:rsid w:val="004F763A"/>
    <w:rsid w:val="005008E1"/>
    <w:rsid w:val="00501E4C"/>
    <w:rsid w:val="005156E3"/>
    <w:rsid w:val="00523131"/>
    <w:rsid w:val="0052390D"/>
    <w:rsid w:val="005346B5"/>
    <w:rsid w:val="00536EE3"/>
    <w:rsid w:val="005479D7"/>
    <w:rsid w:val="00550DDE"/>
    <w:rsid w:val="00554AA8"/>
    <w:rsid w:val="00554D50"/>
    <w:rsid w:val="00557BA9"/>
    <w:rsid w:val="00571C89"/>
    <w:rsid w:val="005768E4"/>
    <w:rsid w:val="00576E34"/>
    <w:rsid w:val="005817EC"/>
    <w:rsid w:val="005A7ADB"/>
    <w:rsid w:val="005B57B5"/>
    <w:rsid w:val="005B71B9"/>
    <w:rsid w:val="005D19DF"/>
    <w:rsid w:val="005D5278"/>
    <w:rsid w:val="005F0962"/>
    <w:rsid w:val="005F0B6A"/>
    <w:rsid w:val="005F4500"/>
    <w:rsid w:val="00610E4E"/>
    <w:rsid w:val="00612F1D"/>
    <w:rsid w:val="00625E8B"/>
    <w:rsid w:val="0062666D"/>
    <w:rsid w:val="00651EC2"/>
    <w:rsid w:val="00652A32"/>
    <w:rsid w:val="00656D83"/>
    <w:rsid w:val="00661833"/>
    <w:rsid w:val="0067396E"/>
    <w:rsid w:val="00673B91"/>
    <w:rsid w:val="00677562"/>
    <w:rsid w:val="00681AF0"/>
    <w:rsid w:val="00682518"/>
    <w:rsid w:val="006833E8"/>
    <w:rsid w:val="00684B20"/>
    <w:rsid w:val="00685B0B"/>
    <w:rsid w:val="00692E33"/>
    <w:rsid w:val="006B145C"/>
    <w:rsid w:val="006B16BC"/>
    <w:rsid w:val="006B41B8"/>
    <w:rsid w:val="006B5BEC"/>
    <w:rsid w:val="006C7839"/>
    <w:rsid w:val="006D7775"/>
    <w:rsid w:val="006E14E7"/>
    <w:rsid w:val="006F1A2B"/>
    <w:rsid w:val="007012A2"/>
    <w:rsid w:val="00706841"/>
    <w:rsid w:val="00732CA2"/>
    <w:rsid w:val="00734269"/>
    <w:rsid w:val="00743880"/>
    <w:rsid w:val="00744649"/>
    <w:rsid w:val="0075143B"/>
    <w:rsid w:val="00756AB8"/>
    <w:rsid w:val="00765FE2"/>
    <w:rsid w:val="007724F9"/>
    <w:rsid w:val="00774D37"/>
    <w:rsid w:val="00777A95"/>
    <w:rsid w:val="00785535"/>
    <w:rsid w:val="00785F93"/>
    <w:rsid w:val="007B0B52"/>
    <w:rsid w:val="007B4648"/>
    <w:rsid w:val="007C7169"/>
    <w:rsid w:val="007D4B99"/>
    <w:rsid w:val="007D614E"/>
    <w:rsid w:val="007E370B"/>
    <w:rsid w:val="007E6549"/>
    <w:rsid w:val="007F03C1"/>
    <w:rsid w:val="007F07BF"/>
    <w:rsid w:val="007F31D6"/>
    <w:rsid w:val="007F459C"/>
    <w:rsid w:val="007F68B9"/>
    <w:rsid w:val="007F6E6F"/>
    <w:rsid w:val="00807EA2"/>
    <w:rsid w:val="00821DBF"/>
    <w:rsid w:val="00827EE4"/>
    <w:rsid w:val="00827EF0"/>
    <w:rsid w:val="00851FA4"/>
    <w:rsid w:val="00855824"/>
    <w:rsid w:val="008600F7"/>
    <w:rsid w:val="00862950"/>
    <w:rsid w:val="008629F0"/>
    <w:rsid w:val="00863100"/>
    <w:rsid w:val="00877A23"/>
    <w:rsid w:val="0088682B"/>
    <w:rsid w:val="00891118"/>
    <w:rsid w:val="008A4227"/>
    <w:rsid w:val="008D45A8"/>
    <w:rsid w:val="008E3C0D"/>
    <w:rsid w:val="008F21E9"/>
    <w:rsid w:val="008F4787"/>
    <w:rsid w:val="009001BE"/>
    <w:rsid w:val="00912B7A"/>
    <w:rsid w:val="00921698"/>
    <w:rsid w:val="00923F6B"/>
    <w:rsid w:val="00927E2F"/>
    <w:rsid w:val="0094241C"/>
    <w:rsid w:val="00953FF7"/>
    <w:rsid w:val="00954668"/>
    <w:rsid w:val="00956250"/>
    <w:rsid w:val="00957C7F"/>
    <w:rsid w:val="00962CC1"/>
    <w:rsid w:val="00984777"/>
    <w:rsid w:val="00985C62"/>
    <w:rsid w:val="0099616A"/>
    <w:rsid w:val="009A1C59"/>
    <w:rsid w:val="009A6763"/>
    <w:rsid w:val="009B3A67"/>
    <w:rsid w:val="009B743C"/>
    <w:rsid w:val="009C3899"/>
    <w:rsid w:val="009C6665"/>
    <w:rsid w:val="009D0F90"/>
    <w:rsid w:val="009D1420"/>
    <w:rsid w:val="009D4073"/>
    <w:rsid w:val="009D6182"/>
    <w:rsid w:val="009D7A50"/>
    <w:rsid w:val="009F2FAE"/>
    <w:rsid w:val="009F4980"/>
    <w:rsid w:val="00A00AFF"/>
    <w:rsid w:val="00A049E6"/>
    <w:rsid w:val="00A152EB"/>
    <w:rsid w:val="00A51591"/>
    <w:rsid w:val="00A705EF"/>
    <w:rsid w:val="00A74D2F"/>
    <w:rsid w:val="00A81FD1"/>
    <w:rsid w:val="00A82031"/>
    <w:rsid w:val="00A832B8"/>
    <w:rsid w:val="00A85A65"/>
    <w:rsid w:val="00A979FD"/>
    <w:rsid w:val="00AC1CC7"/>
    <w:rsid w:val="00AD0885"/>
    <w:rsid w:val="00AE2351"/>
    <w:rsid w:val="00AE2C53"/>
    <w:rsid w:val="00AF6E80"/>
    <w:rsid w:val="00B15BDA"/>
    <w:rsid w:val="00B16B3D"/>
    <w:rsid w:val="00B22857"/>
    <w:rsid w:val="00B22906"/>
    <w:rsid w:val="00B347D8"/>
    <w:rsid w:val="00B35813"/>
    <w:rsid w:val="00B3662E"/>
    <w:rsid w:val="00B42028"/>
    <w:rsid w:val="00B47F43"/>
    <w:rsid w:val="00B569D0"/>
    <w:rsid w:val="00B57A89"/>
    <w:rsid w:val="00B633E3"/>
    <w:rsid w:val="00B64662"/>
    <w:rsid w:val="00B82E9B"/>
    <w:rsid w:val="00B93752"/>
    <w:rsid w:val="00B967C3"/>
    <w:rsid w:val="00BA4B9D"/>
    <w:rsid w:val="00BC109B"/>
    <w:rsid w:val="00BC6DD7"/>
    <w:rsid w:val="00BD28A8"/>
    <w:rsid w:val="00BD3832"/>
    <w:rsid w:val="00BE28C3"/>
    <w:rsid w:val="00BE7C3F"/>
    <w:rsid w:val="00C1528D"/>
    <w:rsid w:val="00C1609B"/>
    <w:rsid w:val="00C22D25"/>
    <w:rsid w:val="00C300C9"/>
    <w:rsid w:val="00C322FA"/>
    <w:rsid w:val="00C33892"/>
    <w:rsid w:val="00C43352"/>
    <w:rsid w:val="00C463AE"/>
    <w:rsid w:val="00C468DC"/>
    <w:rsid w:val="00C47E86"/>
    <w:rsid w:val="00C55B84"/>
    <w:rsid w:val="00C61762"/>
    <w:rsid w:val="00C76AA8"/>
    <w:rsid w:val="00C83D4F"/>
    <w:rsid w:val="00C8773E"/>
    <w:rsid w:val="00C94A64"/>
    <w:rsid w:val="00C96DF0"/>
    <w:rsid w:val="00CA0F82"/>
    <w:rsid w:val="00CA4B26"/>
    <w:rsid w:val="00CA4DFD"/>
    <w:rsid w:val="00CA73FB"/>
    <w:rsid w:val="00CD2DE9"/>
    <w:rsid w:val="00CD56CE"/>
    <w:rsid w:val="00CE2811"/>
    <w:rsid w:val="00CE4C4A"/>
    <w:rsid w:val="00CE6D7C"/>
    <w:rsid w:val="00CE738C"/>
    <w:rsid w:val="00CF2789"/>
    <w:rsid w:val="00CF3365"/>
    <w:rsid w:val="00CF4651"/>
    <w:rsid w:val="00D05D57"/>
    <w:rsid w:val="00D06CAE"/>
    <w:rsid w:val="00D16826"/>
    <w:rsid w:val="00D2109B"/>
    <w:rsid w:val="00D32CFF"/>
    <w:rsid w:val="00D35DC6"/>
    <w:rsid w:val="00D4128D"/>
    <w:rsid w:val="00D41673"/>
    <w:rsid w:val="00D4264E"/>
    <w:rsid w:val="00D47EC4"/>
    <w:rsid w:val="00D567F5"/>
    <w:rsid w:val="00D61766"/>
    <w:rsid w:val="00D72BE8"/>
    <w:rsid w:val="00D75A37"/>
    <w:rsid w:val="00D8711B"/>
    <w:rsid w:val="00D963E4"/>
    <w:rsid w:val="00D97200"/>
    <w:rsid w:val="00DA4933"/>
    <w:rsid w:val="00DA7344"/>
    <w:rsid w:val="00DB2F33"/>
    <w:rsid w:val="00DB72DF"/>
    <w:rsid w:val="00DC2D20"/>
    <w:rsid w:val="00DD43F1"/>
    <w:rsid w:val="00DE7CB8"/>
    <w:rsid w:val="00E01CC0"/>
    <w:rsid w:val="00E063FF"/>
    <w:rsid w:val="00E0739C"/>
    <w:rsid w:val="00E15AC8"/>
    <w:rsid w:val="00E17488"/>
    <w:rsid w:val="00E2366D"/>
    <w:rsid w:val="00E350B9"/>
    <w:rsid w:val="00E3535A"/>
    <w:rsid w:val="00E40124"/>
    <w:rsid w:val="00E40268"/>
    <w:rsid w:val="00E53544"/>
    <w:rsid w:val="00E631DC"/>
    <w:rsid w:val="00E67F11"/>
    <w:rsid w:val="00E707E1"/>
    <w:rsid w:val="00E85BFA"/>
    <w:rsid w:val="00E868E9"/>
    <w:rsid w:val="00E962FA"/>
    <w:rsid w:val="00E964BB"/>
    <w:rsid w:val="00EA5497"/>
    <w:rsid w:val="00EB68D3"/>
    <w:rsid w:val="00ED08BA"/>
    <w:rsid w:val="00ED69D3"/>
    <w:rsid w:val="00EE36C5"/>
    <w:rsid w:val="00EF3830"/>
    <w:rsid w:val="00F06A18"/>
    <w:rsid w:val="00F139C7"/>
    <w:rsid w:val="00F16736"/>
    <w:rsid w:val="00F22D4D"/>
    <w:rsid w:val="00F240F8"/>
    <w:rsid w:val="00F424E6"/>
    <w:rsid w:val="00F666E0"/>
    <w:rsid w:val="00F7036D"/>
    <w:rsid w:val="00F70DEA"/>
    <w:rsid w:val="00F727C1"/>
    <w:rsid w:val="00F82C99"/>
    <w:rsid w:val="00F911F5"/>
    <w:rsid w:val="00F95C2F"/>
    <w:rsid w:val="00F9624D"/>
    <w:rsid w:val="00FB12E4"/>
    <w:rsid w:val="00FB3102"/>
    <w:rsid w:val="00FB32CC"/>
    <w:rsid w:val="00FB5E05"/>
    <w:rsid w:val="00FB6BD4"/>
    <w:rsid w:val="00FE06A6"/>
    <w:rsid w:val="00F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8B76D61-EE5D-414B-9F21-F9180874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6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46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24F9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2B"/>
  </w:style>
  <w:style w:type="paragraph" w:styleId="Footer">
    <w:name w:val="footer"/>
    <w:basedOn w:val="Normal"/>
    <w:link w:val="FooterChar"/>
    <w:uiPriority w:val="99"/>
    <w:unhideWhenUsed/>
    <w:rsid w:val="006F1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2B"/>
  </w:style>
  <w:style w:type="paragraph" w:styleId="BalloonText">
    <w:name w:val="Balloon Text"/>
    <w:basedOn w:val="Normal"/>
    <w:link w:val="BalloonTextChar"/>
    <w:uiPriority w:val="99"/>
    <w:semiHidden/>
    <w:unhideWhenUsed/>
    <w:rsid w:val="006F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1A2B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7724F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7724F9"/>
    <w:rPr>
      <w:color w:val="0000D4"/>
      <w:u w:val="single"/>
    </w:rPr>
  </w:style>
  <w:style w:type="paragraph" w:styleId="BodyText3">
    <w:name w:val="Body Text 3"/>
    <w:basedOn w:val="Normal"/>
    <w:link w:val="BodyText3Char"/>
    <w:rsid w:val="007724F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3Char">
    <w:name w:val="Body Text 3 Char"/>
    <w:link w:val="BodyText3"/>
    <w:rsid w:val="007724F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Narrative3">
    <w:name w:val="Narrative 3"/>
    <w:basedOn w:val="Normal"/>
    <w:rsid w:val="007724F9"/>
    <w:pPr>
      <w:tabs>
        <w:tab w:val="left" w:pos="-720"/>
        <w:tab w:val="left" w:pos="720"/>
        <w:tab w:val="left" w:pos="1440"/>
        <w:tab w:val="left" w:pos="1728"/>
        <w:tab w:val="left" w:pos="2160"/>
        <w:tab w:val="left" w:pos="2880"/>
        <w:tab w:val="left" w:pos="3600"/>
      </w:tabs>
      <w:spacing w:before="120" w:after="0" w:line="240" w:lineRule="auto"/>
      <w:ind w:left="1440"/>
    </w:pPr>
    <w:rPr>
      <w:rFonts w:ascii="Times New Roman" w:eastAsia="Times New Roman" w:hAnsi="Times New Roman"/>
      <w:szCs w:val="20"/>
    </w:rPr>
  </w:style>
  <w:style w:type="paragraph" w:customStyle="1" w:styleId="Narrative4">
    <w:name w:val="Narrative 4"/>
    <w:basedOn w:val="Normal"/>
    <w:rsid w:val="007724F9"/>
    <w:pPr>
      <w:tabs>
        <w:tab w:val="left" w:pos="-720"/>
      </w:tabs>
      <w:spacing w:before="120" w:after="0" w:line="240" w:lineRule="auto"/>
      <w:ind w:left="2160"/>
    </w:pPr>
    <w:rPr>
      <w:rFonts w:ascii="Times New Roman" w:eastAsia="Times New Roman" w:hAnsi="Times New Roman"/>
      <w:color w:val="000000"/>
      <w:szCs w:val="20"/>
    </w:rPr>
  </w:style>
  <w:style w:type="character" w:customStyle="1" w:styleId="Heading1Char">
    <w:name w:val="Heading 1 Char"/>
    <w:link w:val="Heading1"/>
    <w:uiPriority w:val="9"/>
    <w:rsid w:val="00CF46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semiHidden/>
    <w:rsid w:val="00C22D25"/>
    <w:pPr>
      <w:tabs>
        <w:tab w:val="center" w:pos="4680"/>
      </w:tabs>
      <w:spacing w:before="60"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styleId="FollowedHyperlink">
    <w:name w:val="FollowedHyperlink"/>
    <w:uiPriority w:val="99"/>
    <w:semiHidden/>
    <w:unhideWhenUsed/>
    <w:rsid w:val="00673B9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73B91"/>
    <w:pPr>
      <w:spacing w:after="0" w:line="240" w:lineRule="auto"/>
      <w:ind w:left="720"/>
      <w:contextualSpacing/>
    </w:pPr>
    <w:rPr>
      <w:rFonts w:ascii="Arial" w:eastAsia="Times New Roman" w:hAnsi="Arial"/>
      <w:lang w:bidi="en-US"/>
    </w:rPr>
  </w:style>
  <w:style w:type="table" w:styleId="TableGrid">
    <w:name w:val="Table Grid"/>
    <w:basedOn w:val="TableNormal"/>
    <w:uiPriority w:val="59"/>
    <w:rsid w:val="00FF0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5329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</w:rPr>
  </w:style>
  <w:style w:type="paragraph" w:styleId="BlockText">
    <w:name w:val="Block Text"/>
    <w:basedOn w:val="Normal"/>
    <w:rsid w:val="002E6CC5"/>
    <w:pPr>
      <w:spacing w:after="0" w:line="240" w:lineRule="auto"/>
      <w:ind w:left="900"/>
    </w:pPr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link w:val="Heading2"/>
    <w:uiPriority w:val="9"/>
    <w:semiHidden/>
    <w:rsid w:val="00B646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68251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label">
    <w:name w:val="label"/>
    <w:rsid w:val="0052390D"/>
  </w:style>
  <w:style w:type="character" w:styleId="CommentReference">
    <w:name w:val="annotation reference"/>
    <w:basedOn w:val="DefaultParagraphFont"/>
    <w:uiPriority w:val="99"/>
    <w:semiHidden/>
    <w:unhideWhenUsed/>
    <w:rsid w:val="00400E9F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400E9F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400E9F"/>
    <w:rPr>
      <w:rFonts w:ascii="Arial" w:hAnsi="Arial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00E9F"/>
    <w:rPr>
      <w:rFonts w:ascii="Arial" w:eastAsia="Times New Roman" w:hAnsi="Arial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semiHidden/>
    <w:unhideWhenUsed/>
    <w:rsid w:val="00400E9F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0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ves@caseassociates.com" TargetMode="External"/><Relationship Id="rId18" Type="http://schemas.openxmlformats.org/officeDocument/2006/relationships/hyperlink" Target="mailto:dianna@sadlouskos.com" TargetMode="External"/><Relationship Id="rId26" Type="http://schemas.openxmlformats.org/officeDocument/2006/relationships/hyperlink" Target="mailto:lfocarazzo@impaqint.com" TargetMode="External"/><Relationship Id="rId39" Type="http://schemas.openxmlformats.org/officeDocument/2006/relationships/hyperlink" Target="mailto:mandmps@comcast.net" TargetMode="External"/><Relationship Id="rId21" Type="http://schemas.openxmlformats.org/officeDocument/2006/relationships/hyperlink" Target="mailto:govt@elegantsolutions.us" TargetMode="External"/><Relationship Id="rId34" Type="http://schemas.openxmlformats.org/officeDocument/2006/relationships/hyperlink" Target="mailto:christiano@logic2020.com" TargetMode="External"/><Relationship Id="rId42" Type="http://schemas.openxmlformats.org/officeDocument/2006/relationships/hyperlink" Target="mailto:jim@openwindowconsulting.net" TargetMode="External"/><Relationship Id="rId47" Type="http://schemas.openxmlformats.org/officeDocument/2006/relationships/hyperlink" Target="mailto:dshickman@pcgus.com" TargetMode="External"/><Relationship Id="rId50" Type="http://schemas.openxmlformats.org/officeDocument/2006/relationships/hyperlink" Target="mailto:Porsche@RelevantStrategies.com" TargetMode="External"/><Relationship Id="rId55" Type="http://schemas.openxmlformats.org/officeDocument/2006/relationships/hyperlink" Target="mailto:lyu@sirius6.com" TargetMode="External"/><Relationship Id="rId63" Type="http://schemas.openxmlformats.org/officeDocument/2006/relationships/hyperlink" Target="mailto:marysvendsen@tokusaku.com" TargetMode="External"/><Relationship Id="rId68" Type="http://schemas.openxmlformats.org/officeDocument/2006/relationships/hyperlink" Target="mailto:Terry@Versoriaonline.com" TargetMode="External"/><Relationship Id="rId7" Type="http://schemas.openxmlformats.org/officeDocument/2006/relationships/hyperlink" Target="mailto:dheaney@pcgus.com" TargetMode="External"/><Relationship Id="rId71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dunn@cre8inc.com" TargetMode="External"/><Relationship Id="rId29" Type="http://schemas.openxmlformats.org/officeDocument/2006/relationships/hyperlink" Target="mailto:kuldeep@ipcs.net" TargetMode="External"/><Relationship Id="rId11" Type="http://schemas.openxmlformats.org/officeDocument/2006/relationships/hyperlink" Target="mailto:kgutierrez@cambriasolutions.com" TargetMode="External"/><Relationship Id="rId24" Type="http://schemas.openxmlformats.org/officeDocument/2006/relationships/hyperlink" Target="mailto:lynndfrench@live.com" TargetMode="External"/><Relationship Id="rId32" Type="http://schemas.openxmlformats.org/officeDocument/2006/relationships/hyperlink" Target="mailto:dheaney@pcgus.com" TargetMode="External"/><Relationship Id="rId37" Type="http://schemas.openxmlformats.org/officeDocument/2006/relationships/hyperlink" Target="mailto:tcozart@matrixcg.net" TargetMode="External"/><Relationship Id="rId40" Type="http://schemas.openxmlformats.org/officeDocument/2006/relationships/hyperlink" Target="mailto:marcus@newcompassconsulting.com" TargetMode="External"/><Relationship Id="rId45" Type="http://schemas.openxmlformats.org/officeDocument/2006/relationships/hyperlink" Target="mailto:adam.rujan@plantemoran.com" TargetMode="External"/><Relationship Id="rId53" Type="http://schemas.openxmlformats.org/officeDocument/2006/relationships/hyperlink" Target="mailto:jevon@scontrino-powell.com" TargetMode="External"/><Relationship Id="rId58" Type="http://schemas.openxmlformats.org/officeDocument/2006/relationships/hyperlink" Target="mailto:ganga.subramanian@gmail.com" TargetMode="External"/><Relationship Id="rId66" Type="http://schemas.openxmlformats.org/officeDocument/2006/relationships/hyperlink" Target="mailto:cnanney@treinen.com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arty@mc2-consulting.com" TargetMode="External"/><Relationship Id="rId23" Type="http://schemas.openxmlformats.org/officeDocument/2006/relationships/hyperlink" Target="mailto:PeterM@fcsgroup.com" TargetMode="External"/><Relationship Id="rId28" Type="http://schemas.openxmlformats.org/officeDocument/2006/relationships/hyperlink" Target="mailto:nathan.frey@isg-one.com" TargetMode="External"/><Relationship Id="rId36" Type="http://schemas.openxmlformats.org/officeDocument/2006/relationships/hyperlink" Target="mailto:beth.dupre@marsh.com" TargetMode="External"/><Relationship Id="rId49" Type="http://schemas.openxmlformats.org/officeDocument/2006/relationships/hyperlink" Target="mailto:dheaney@pcgus.com" TargetMode="External"/><Relationship Id="rId57" Type="http://schemas.openxmlformats.org/officeDocument/2006/relationships/hyperlink" Target="mailto:vdrew@csfmail.org" TargetMode="External"/><Relationship Id="rId61" Type="http://schemas.openxmlformats.org/officeDocument/2006/relationships/hyperlink" Target="mailto:faitht@athenaplace.com" TargetMode="External"/><Relationship Id="rId10" Type="http://schemas.openxmlformats.org/officeDocument/2006/relationships/hyperlink" Target="mailto:tbuerk@ballistaconsulting.com" TargetMode="External"/><Relationship Id="rId19" Type="http://schemas.openxmlformats.org/officeDocument/2006/relationships/hyperlink" Target="mailto:dheaney@pcgus.com" TargetMode="External"/><Relationship Id="rId31" Type="http://schemas.openxmlformats.org/officeDocument/2006/relationships/hyperlink" Target="mailto:alicia.kone@koneconsulting.com" TargetMode="External"/><Relationship Id="rId44" Type="http://schemas.openxmlformats.org/officeDocument/2006/relationships/hyperlink" Target="mailto:karen@pvpsolution.com" TargetMode="External"/><Relationship Id="rId52" Type="http://schemas.openxmlformats.org/officeDocument/2006/relationships/hyperlink" Target="mailto:pschumaker@schuco.com" TargetMode="External"/><Relationship Id="rId60" Type="http://schemas.openxmlformats.org/officeDocument/2006/relationships/hyperlink" Target="mailto:dhowe@strategica-usa.com" TargetMode="External"/><Relationship Id="rId65" Type="http://schemas.openxmlformats.org/officeDocument/2006/relationships/hyperlink" Target="mailto:dheaney@pcgus.com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lly.bell@analystsinternational.com" TargetMode="External"/><Relationship Id="rId14" Type="http://schemas.openxmlformats.org/officeDocument/2006/relationships/hyperlink" Target="mailto:john@cedarrivergroup.com" TargetMode="External"/><Relationship Id="rId22" Type="http://schemas.openxmlformats.org/officeDocument/2006/relationships/hyperlink" Target="mailto:lindareed@msn.com" TargetMode="External"/><Relationship Id="rId27" Type="http://schemas.openxmlformats.org/officeDocument/2006/relationships/hyperlink" Target="mailto:kyle@integrativeecon.com" TargetMode="External"/><Relationship Id="rId30" Type="http://schemas.openxmlformats.org/officeDocument/2006/relationships/hyperlink" Target="mailto:dkocer@kocerconsulting.com" TargetMode="External"/><Relationship Id="rId35" Type="http://schemas.openxmlformats.org/officeDocument/2006/relationships/hyperlink" Target="mailto:jdw@mtgmc.com" TargetMode="External"/><Relationship Id="rId43" Type="http://schemas.openxmlformats.org/officeDocument/2006/relationships/hyperlink" Target="mailto:fred.higgins@otbsolutions.com" TargetMode="External"/><Relationship Id="rId48" Type="http://schemas.openxmlformats.org/officeDocument/2006/relationships/hyperlink" Target="mailto:jvachon@pubknow.com" TargetMode="External"/><Relationship Id="rId56" Type="http://schemas.openxmlformats.org/officeDocument/2006/relationships/hyperlink" Target="mailto:randyt@slalom.com" TargetMode="External"/><Relationship Id="rId64" Type="http://schemas.openxmlformats.org/officeDocument/2006/relationships/hyperlink" Target="mailto:james.alberson@sandler.com" TargetMode="External"/><Relationship Id="rId69" Type="http://schemas.openxmlformats.org/officeDocument/2006/relationships/header" Target="header1.xml"/><Relationship Id="rId8" Type="http://schemas.openxmlformats.org/officeDocument/2006/relationships/hyperlink" Target="mailto:andrew@adekoyabusinessconsulting.com" TargetMode="External"/><Relationship Id="rId51" Type="http://schemas.openxmlformats.org/officeDocument/2006/relationships/hyperlink" Target="mailto:state_locgov@roseint.com" TargetMode="External"/><Relationship Id="rId72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mailto:Brad@Cascadiastrategies.com" TargetMode="External"/><Relationship Id="rId17" Type="http://schemas.openxmlformats.org/officeDocument/2006/relationships/hyperlink" Target="mailto:patriciapeterson@c3g.biz" TargetMode="External"/><Relationship Id="rId25" Type="http://schemas.openxmlformats.org/officeDocument/2006/relationships/hyperlink" Target="mailto:chris.cancialosi@gothamculture.com" TargetMode="External"/><Relationship Id="rId33" Type="http://schemas.openxmlformats.org/officeDocument/2006/relationships/hyperlink" Target="mailto:bcarr@liberumnow.com" TargetMode="External"/><Relationship Id="rId38" Type="http://schemas.openxmlformats.org/officeDocument/2006/relationships/hyperlink" Target="mailto:mckinsey_contacts@mckinsey.com" TargetMode="External"/><Relationship Id="rId46" Type="http://schemas.openxmlformats.org/officeDocument/2006/relationships/hyperlink" Target="mailto:jeanie@prorieadvisory.com" TargetMode="External"/><Relationship Id="rId59" Type="http://schemas.openxmlformats.org/officeDocument/2006/relationships/hyperlink" Target="mailto:Julieb@stellar-associates.com" TargetMode="External"/><Relationship Id="rId67" Type="http://schemas.openxmlformats.org/officeDocument/2006/relationships/hyperlink" Target="mailto:christina@trustedpartnerconsulting.com" TargetMode="External"/><Relationship Id="rId20" Type="http://schemas.openxmlformats.org/officeDocument/2006/relationships/hyperlink" Target="mailto:team@ecoresourcegroup.com" TargetMode="External"/><Relationship Id="rId41" Type="http://schemas.openxmlformats.org/officeDocument/2006/relationships/hyperlink" Target="mailto:charlotte.franklin@onitmc.com" TargetMode="External"/><Relationship Id="rId54" Type="http://schemas.openxmlformats.org/officeDocument/2006/relationships/hyperlink" Target="mailto:kathleen@sightlinellc.com" TargetMode="External"/><Relationship Id="rId62" Type="http://schemas.openxmlformats.org/officeDocument/2006/relationships/hyperlink" Target="mailto:trever@coraggiogroup.com" TargetMode="External"/><Relationship Id="rId7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9973</CharactersWithSpaces>
  <SharedDoc>false</SharedDoc>
  <HLinks>
    <vt:vector size="144" baseType="variant">
      <vt:variant>
        <vt:i4>6553677</vt:i4>
      </vt:variant>
      <vt:variant>
        <vt:i4>222</vt:i4>
      </vt:variant>
      <vt:variant>
        <vt:i4>0</vt:i4>
      </vt:variant>
      <vt:variant>
        <vt:i4>5</vt:i4>
      </vt:variant>
      <vt:variant>
        <vt:lpwstr>mailto:dshickman@pcgus.com</vt:lpwstr>
      </vt:variant>
      <vt:variant>
        <vt:lpwstr/>
      </vt:variant>
      <vt:variant>
        <vt:i4>6422552</vt:i4>
      </vt:variant>
      <vt:variant>
        <vt:i4>207</vt:i4>
      </vt:variant>
      <vt:variant>
        <vt:i4>0</vt:i4>
      </vt:variant>
      <vt:variant>
        <vt:i4>5</vt:i4>
      </vt:variant>
      <vt:variant>
        <vt:lpwstr>mailto:fred.higgins@otbsolutions.com</vt:lpwstr>
      </vt:variant>
      <vt:variant>
        <vt:lpwstr/>
      </vt:variant>
      <vt:variant>
        <vt:i4>3407875</vt:i4>
      </vt:variant>
      <vt:variant>
        <vt:i4>186</vt:i4>
      </vt:variant>
      <vt:variant>
        <vt:i4>0</vt:i4>
      </vt:variant>
      <vt:variant>
        <vt:i4>5</vt:i4>
      </vt:variant>
      <vt:variant>
        <vt:lpwstr>mailto:tcozart@matrixcg.net</vt:lpwstr>
      </vt:variant>
      <vt:variant>
        <vt:lpwstr/>
      </vt:variant>
      <vt:variant>
        <vt:i4>6619223</vt:i4>
      </vt:variant>
      <vt:variant>
        <vt:i4>165</vt:i4>
      </vt:variant>
      <vt:variant>
        <vt:i4>0</vt:i4>
      </vt:variant>
      <vt:variant>
        <vt:i4>5</vt:i4>
      </vt:variant>
      <vt:variant>
        <vt:lpwstr>mailto:dkocer@kocerconsulting.com</vt:lpwstr>
      </vt:variant>
      <vt:variant>
        <vt:lpwstr/>
      </vt:variant>
      <vt:variant>
        <vt:i4>2687058</vt:i4>
      </vt:variant>
      <vt:variant>
        <vt:i4>126</vt:i4>
      </vt:variant>
      <vt:variant>
        <vt:i4>0</vt:i4>
      </vt:variant>
      <vt:variant>
        <vt:i4>5</vt:i4>
      </vt:variant>
      <vt:variant>
        <vt:lpwstr>mailto:jay.watson@environmentalpolicymatters.com</vt:lpwstr>
      </vt:variant>
      <vt:variant>
        <vt:lpwstr/>
      </vt:variant>
      <vt:variant>
        <vt:i4>5505143</vt:i4>
      </vt:variant>
      <vt:variant>
        <vt:i4>120</vt:i4>
      </vt:variant>
      <vt:variant>
        <vt:i4>0</vt:i4>
      </vt:variant>
      <vt:variant>
        <vt:i4>5</vt:i4>
      </vt:variant>
      <vt:variant>
        <vt:lpwstr>mailto:govt@elegantsolutions.us</vt:lpwstr>
      </vt:variant>
      <vt:variant>
        <vt:lpwstr/>
      </vt:variant>
      <vt:variant>
        <vt:i4>5046334</vt:i4>
      </vt:variant>
      <vt:variant>
        <vt:i4>105</vt:i4>
      </vt:variant>
      <vt:variant>
        <vt:i4>0</vt:i4>
      </vt:variant>
      <vt:variant>
        <vt:i4>5</vt:i4>
      </vt:variant>
      <vt:variant>
        <vt:lpwstr>mailto:dunn@cre8inc.com</vt:lpwstr>
      </vt:variant>
      <vt:variant>
        <vt:lpwstr/>
      </vt:variant>
      <vt:variant>
        <vt:i4>7864396</vt:i4>
      </vt:variant>
      <vt:variant>
        <vt:i4>96</vt:i4>
      </vt:variant>
      <vt:variant>
        <vt:i4>0</vt:i4>
      </vt:variant>
      <vt:variant>
        <vt:i4>5</vt:i4>
      </vt:variant>
      <vt:variant>
        <vt:lpwstr>mailto:marty@mc2-consulting.com</vt:lpwstr>
      </vt:variant>
      <vt:variant>
        <vt:lpwstr/>
      </vt:variant>
      <vt:variant>
        <vt:i4>4063254</vt:i4>
      </vt:variant>
      <vt:variant>
        <vt:i4>69</vt:i4>
      </vt:variant>
      <vt:variant>
        <vt:i4>0</vt:i4>
      </vt:variant>
      <vt:variant>
        <vt:i4>5</vt:i4>
      </vt:variant>
      <vt:variant>
        <vt:lpwstr>mailto:tbuerk@ballistaconsulting.com</vt:lpwstr>
      </vt:variant>
      <vt:variant>
        <vt:lpwstr/>
      </vt:variant>
      <vt:variant>
        <vt:i4>917615</vt:i4>
      </vt:variant>
      <vt:variant>
        <vt:i4>63</vt:i4>
      </vt:variant>
      <vt:variant>
        <vt:i4>0</vt:i4>
      </vt:variant>
      <vt:variant>
        <vt:i4>5</vt:i4>
      </vt:variant>
      <vt:variant>
        <vt:lpwstr>mailto:Kelly.bell@analystsinternational.com</vt:lpwstr>
      </vt:variant>
      <vt:variant>
        <vt:lpwstr/>
      </vt:variant>
      <vt:variant>
        <vt:i4>1769532</vt:i4>
      </vt:variant>
      <vt:variant>
        <vt:i4>57</vt:i4>
      </vt:variant>
      <vt:variant>
        <vt:i4>0</vt:i4>
      </vt:variant>
      <vt:variant>
        <vt:i4>5</vt:i4>
      </vt:variant>
      <vt:variant>
        <vt:lpwstr>mailto:andrew@adekoyabusinessconsulting.com</vt:lpwstr>
      </vt:variant>
      <vt:variant>
        <vt:lpwstr/>
      </vt:variant>
      <vt:variant>
        <vt:i4>3276809</vt:i4>
      </vt:variant>
      <vt:variant>
        <vt:i4>51</vt:i4>
      </vt:variant>
      <vt:variant>
        <vt:i4>0</vt:i4>
      </vt:variant>
      <vt:variant>
        <vt:i4>5</vt:i4>
      </vt:variant>
      <vt:variant>
        <vt:lpwstr>mailto:arnab@aakavs.com</vt:lpwstr>
      </vt:variant>
      <vt:variant>
        <vt:lpwstr/>
      </vt:variant>
      <vt:variant>
        <vt:i4>1966129</vt:i4>
      </vt:variant>
      <vt:variant>
        <vt:i4>48</vt:i4>
      </vt:variant>
      <vt:variant>
        <vt:i4>0</vt:i4>
      </vt:variant>
      <vt:variant>
        <vt:i4>5</vt:i4>
      </vt:variant>
      <vt:variant>
        <vt:lpwstr>mailto:dheaney@pcgus.com</vt:lpwstr>
      </vt:variant>
      <vt:variant>
        <vt:lpwstr/>
      </vt:variant>
      <vt:variant>
        <vt:i4>7667808</vt:i4>
      </vt:variant>
      <vt:variant>
        <vt:i4>45</vt:i4>
      </vt:variant>
      <vt:variant>
        <vt:i4>0</vt:i4>
      </vt:variant>
      <vt:variant>
        <vt:i4>5</vt:i4>
      </vt:variant>
      <vt:variant>
        <vt:lpwstr>http://practicalanalyst.com/category/performance-2/</vt:lpwstr>
      </vt:variant>
      <vt:variant>
        <vt:lpwstr/>
      </vt:variant>
      <vt:variant>
        <vt:i4>7471229</vt:i4>
      </vt:variant>
      <vt:variant>
        <vt:i4>42</vt:i4>
      </vt:variant>
      <vt:variant>
        <vt:i4>0</vt:i4>
      </vt:variant>
      <vt:variant>
        <vt:i4>5</vt:i4>
      </vt:variant>
      <vt:variant>
        <vt:lpwstr>http://www.bridging-the-gap.com/how-to-analyze-a-business-process/</vt:lpwstr>
      </vt:variant>
      <vt:variant>
        <vt:lpwstr/>
      </vt:variant>
      <vt:variant>
        <vt:i4>7602235</vt:i4>
      </vt:variant>
      <vt:variant>
        <vt:i4>39</vt:i4>
      </vt:variant>
      <vt:variant>
        <vt:i4>0</vt:i4>
      </vt:variant>
      <vt:variant>
        <vt:i4>5</vt:i4>
      </vt:variant>
      <vt:variant>
        <vt:lpwstr>http://www.bridging-the-gap.com/how-to-manage-change-requests/</vt:lpwstr>
      </vt:variant>
      <vt:variant>
        <vt:lpwstr/>
      </vt:variant>
      <vt:variant>
        <vt:i4>2424874</vt:i4>
      </vt:variant>
      <vt:variant>
        <vt:i4>36</vt:i4>
      </vt:variant>
      <vt:variant>
        <vt:i4>0</vt:i4>
      </vt:variant>
      <vt:variant>
        <vt:i4>5</vt:i4>
      </vt:variant>
      <vt:variant>
        <vt:lpwstr>http://www.bridging-the-gap.com/take-meeting-notes/</vt:lpwstr>
      </vt:variant>
      <vt:variant>
        <vt:lpwstr/>
      </vt:variant>
      <vt:variant>
        <vt:i4>8192127</vt:i4>
      </vt:variant>
      <vt:variant>
        <vt:i4>33</vt:i4>
      </vt:variant>
      <vt:variant>
        <vt:i4>0</vt:i4>
      </vt:variant>
      <vt:variant>
        <vt:i4>5</vt:i4>
      </vt:variant>
      <vt:variant>
        <vt:lpwstr>http://www.bridging-the-gap.com/how-to-create-quick-and-effective-meeting-agendas/</vt:lpwstr>
      </vt:variant>
      <vt:variant>
        <vt:lpwstr/>
      </vt:variant>
      <vt:variant>
        <vt:i4>5111838</vt:i4>
      </vt:variant>
      <vt:variant>
        <vt:i4>30</vt:i4>
      </vt:variant>
      <vt:variant>
        <vt:i4>0</vt:i4>
      </vt:variant>
      <vt:variant>
        <vt:i4>5</vt:i4>
      </vt:variant>
      <vt:variant>
        <vt:lpwstr>http://www.bridging-the-gap.com/the-issues-list/</vt:lpwstr>
      </vt:variant>
      <vt:variant>
        <vt:lpwstr/>
      </vt:variant>
      <vt:variant>
        <vt:i4>4259922</vt:i4>
      </vt:variant>
      <vt:variant>
        <vt:i4>27</vt:i4>
      </vt:variant>
      <vt:variant>
        <vt:i4>0</vt:i4>
      </vt:variant>
      <vt:variant>
        <vt:i4>5</vt:i4>
      </vt:variant>
      <vt:variant>
        <vt:lpwstr>http://www.bridging-the-gap.com/help-a-ba-what-is-the-difference-between-a-subject-matter-expert-and-a-business-analyst/</vt:lpwstr>
      </vt:variant>
      <vt:variant>
        <vt:lpwstr/>
      </vt:variant>
      <vt:variant>
        <vt:i4>3473460</vt:i4>
      </vt:variant>
      <vt:variant>
        <vt:i4>24</vt:i4>
      </vt:variant>
      <vt:variant>
        <vt:i4>0</vt:i4>
      </vt:variant>
      <vt:variant>
        <vt:i4>5</vt:i4>
      </vt:variant>
      <vt:variant>
        <vt:lpwstr>http://www.bridging-the-gap.com/whos-perception-of-value-do-we-care-about/</vt:lpwstr>
      </vt:variant>
      <vt:variant>
        <vt:lpwstr/>
      </vt:variant>
      <vt:variant>
        <vt:i4>8257647</vt:i4>
      </vt:variant>
      <vt:variant>
        <vt:i4>21</vt:i4>
      </vt:variant>
      <vt:variant>
        <vt:i4>0</vt:i4>
      </vt:variant>
      <vt:variant>
        <vt:i4>5</vt:i4>
      </vt:variant>
      <vt:variant>
        <vt:lpwstr>http://www.bridging-the-gap.com/do-you-have-the-key-business-stakeholders-involved-in-your-project/</vt:lpwstr>
      </vt:variant>
      <vt:variant>
        <vt:lpwstr/>
      </vt:variant>
      <vt:variant>
        <vt:i4>2424939</vt:i4>
      </vt:variant>
      <vt:variant>
        <vt:i4>18</vt:i4>
      </vt:variant>
      <vt:variant>
        <vt:i4>0</vt:i4>
      </vt:variant>
      <vt:variant>
        <vt:i4>5</vt:i4>
      </vt:variant>
      <vt:variant>
        <vt:lpwstr>http://www.des.wa.gov/</vt:lpwstr>
      </vt:variant>
      <vt:variant>
        <vt:lpwstr/>
      </vt:variant>
      <vt:variant>
        <vt:i4>3866638</vt:i4>
      </vt:variant>
      <vt:variant>
        <vt:i4>15</vt:i4>
      </vt:variant>
      <vt:variant>
        <vt:i4>0</vt:i4>
      </vt:variant>
      <vt:variant>
        <vt:i4>5</vt:i4>
      </vt:variant>
      <vt:variant>
        <vt:lpwstr>mailto:veronica.field@des.wa.gov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Disken, Marci A. (DES)</dc:creator>
  <cp:keywords/>
  <cp:lastModifiedBy>Long, Clayton (DES)</cp:lastModifiedBy>
  <cp:revision>2</cp:revision>
  <cp:lastPrinted>2015-12-04T00:32:00Z</cp:lastPrinted>
  <dcterms:created xsi:type="dcterms:W3CDTF">2020-11-13T01:05:00Z</dcterms:created>
  <dcterms:modified xsi:type="dcterms:W3CDTF">2020-11-13T01:05:00Z</dcterms:modified>
</cp:coreProperties>
</file>