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798F" w14:textId="4B970806" w:rsidR="00B5024D" w:rsidRPr="007530E6" w:rsidRDefault="00B5024D" w:rsidP="00B5024D">
      <w:pPr>
        <w:contextualSpacing/>
        <w:jc w:val="center"/>
        <w:rPr>
          <w:rFonts w:cstheme="minorHAnsi"/>
          <w:b/>
          <w:sz w:val="24"/>
          <w:szCs w:val="24"/>
        </w:rPr>
      </w:pPr>
      <w:r w:rsidRPr="007530E6">
        <w:rPr>
          <w:rFonts w:cstheme="minorHAnsi"/>
          <w:b/>
          <w:sz w:val="24"/>
          <w:szCs w:val="24"/>
        </w:rPr>
        <w:t xml:space="preserve">80/120 </w:t>
      </w:r>
      <w:r w:rsidR="0086088A" w:rsidRPr="007530E6">
        <w:rPr>
          <w:rFonts w:cstheme="minorHAnsi"/>
          <w:b/>
          <w:sz w:val="24"/>
          <w:szCs w:val="24"/>
        </w:rPr>
        <w:t xml:space="preserve">Annual </w:t>
      </w:r>
      <w:r w:rsidR="007530E6" w:rsidRPr="007530E6">
        <w:rPr>
          <w:rFonts w:cstheme="minorHAnsi"/>
          <w:b/>
          <w:sz w:val="24"/>
          <w:szCs w:val="24"/>
        </w:rPr>
        <w:t xml:space="preserve">Purchase </w:t>
      </w:r>
      <w:r w:rsidR="00B66A9D" w:rsidRPr="007530E6">
        <w:rPr>
          <w:rFonts w:cstheme="minorHAnsi"/>
          <w:b/>
          <w:sz w:val="24"/>
          <w:szCs w:val="24"/>
        </w:rPr>
        <w:t xml:space="preserve">Volume </w:t>
      </w:r>
      <w:r w:rsidRPr="007530E6">
        <w:rPr>
          <w:rFonts w:cstheme="minorHAnsi"/>
          <w:b/>
          <w:sz w:val="24"/>
          <w:szCs w:val="24"/>
        </w:rPr>
        <w:t>Commitment</w:t>
      </w:r>
      <w:r w:rsidR="0086088A" w:rsidRPr="007530E6">
        <w:rPr>
          <w:rFonts w:cstheme="minorHAnsi"/>
          <w:b/>
          <w:sz w:val="24"/>
          <w:szCs w:val="24"/>
        </w:rPr>
        <w:t xml:space="preserve"> Form</w:t>
      </w:r>
    </w:p>
    <w:p w14:paraId="2668E75F" w14:textId="51E11F83" w:rsidR="0086088A" w:rsidRPr="007530E6" w:rsidRDefault="00B6744A" w:rsidP="00B5024D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Statewide</w:t>
      </w:r>
      <w:r w:rsidR="00213CB4" w:rsidRPr="007530E6">
        <w:rPr>
          <w:rFonts w:cstheme="minorHAnsi"/>
          <w:b/>
          <w:sz w:val="24"/>
          <w:szCs w:val="24"/>
        </w:rPr>
        <w:t xml:space="preserve"> </w:t>
      </w:r>
      <w:r w:rsidR="0086088A" w:rsidRPr="007530E6">
        <w:rPr>
          <w:rFonts w:cstheme="minorHAnsi"/>
          <w:b/>
          <w:sz w:val="24"/>
          <w:szCs w:val="24"/>
        </w:rPr>
        <w:t xml:space="preserve">Contract </w:t>
      </w:r>
      <w:r w:rsidR="00107AEF" w:rsidRPr="007530E6">
        <w:rPr>
          <w:rFonts w:cstheme="minorHAnsi"/>
          <w:b/>
          <w:sz w:val="24"/>
          <w:szCs w:val="24"/>
        </w:rPr>
        <w:t>11021</w:t>
      </w:r>
    </w:p>
    <w:p w14:paraId="72D670BB" w14:textId="4F2D67F4" w:rsidR="007530E6" w:rsidRDefault="007530E6" w:rsidP="007530E6">
      <w:pPr>
        <w:spacing w:before="120"/>
        <w:ind w:left="-547" w:right="-720"/>
        <w:jc w:val="both"/>
        <w:rPr>
          <w:rFonts w:cstheme="minorHAnsi"/>
        </w:rPr>
      </w:pPr>
      <w:r>
        <w:rPr>
          <w:rFonts w:cstheme="minorHAnsi"/>
        </w:rPr>
        <w:t>Pursuant to the above-referenced Contract for Snow &amp; Ice Control Products</w:t>
      </w:r>
      <w:r w:rsidR="0057497F">
        <w:rPr>
          <w:rFonts w:cstheme="minorHAnsi"/>
        </w:rPr>
        <w:t xml:space="preserve"> (“Contract”)</w:t>
      </w:r>
      <w:r>
        <w:rPr>
          <w:rFonts w:cstheme="minorHAnsi"/>
        </w:rPr>
        <w:t xml:space="preserve">, </w:t>
      </w:r>
      <w:r w:rsidR="00A21410" w:rsidRPr="004E4A4A">
        <w:rPr>
          <w:rFonts w:cstheme="minorHAnsi"/>
        </w:rPr>
        <w:t>Purchasers</w:t>
      </w:r>
      <w:r>
        <w:rPr>
          <w:rFonts w:cstheme="minorHAnsi"/>
        </w:rPr>
        <w:t>, at their discretion, have the option</w:t>
      </w:r>
      <w:r w:rsidR="00A21410" w:rsidRPr="004E4A4A">
        <w:rPr>
          <w:rFonts w:cstheme="minorHAnsi"/>
        </w:rPr>
        <w:t xml:space="preserve"> </w:t>
      </w:r>
      <w:r w:rsidR="00200185">
        <w:rPr>
          <w:rFonts w:cstheme="minorHAnsi"/>
        </w:rPr>
        <w:t xml:space="preserve">to participate in </w:t>
      </w:r>
      <w:r>
        <w:rPr>
          <w:rFonts w:cstheme="minorHAnsi"/>
        </w:rPr>
        <w:t>an</w:t>
      </w:r>
      <w:r w:rsidR="00200185">
        <w:rPr>
          <w:rFonts w:cstheme="minorHAnsi"/>
        </w:rPr>
        <w:t xml:space="preserve"> 80/120 </w:t>
      </w:r>
      <w:r>
        <w:rPr>
          <w:rFonts w:cstheme="minorHAnsi"/>
        </w:rPr>
        <w:t>A</w:t>
      </w:r>
      <w:r w:rsidR="00200185">
        <w:rPr>
          <w:rFonts w:cstheme="minorHAnsi"/>
        </w:rPr>
        <w:t xml:space="preserve">nnual </w:t>
      </w:r>
      <w:r>
        <w:rPr>
          <w:rFonts w:cstheme="minorHAnsi"/>
        </w:rPr>
        <w:t>Purchase V</w:t>
      </w:r>
      <w:r w:rsidR="00200185">
        <w:rPr>
          <w:rFonts w:cstheme="minorHAnsi"/>
        </w:rPr>
        <w:t xml:space="preserve">olume </w:t>
      </w:r>
      <w:r>
        <w:rPr>
          <w:rFonts w:cstheme="minorHAnsi"/>
        </w:rPr>
        <w:t>C</w:t>
      </w:r>
      <w:r w:rsidR="00200185" w:rsidRPr="004E4A4A">
        <w:rPr>
          <w:rFonts w:cstheme="minorHAnsi"/>
        </w:rPr>
        <w:t>ommitment</w:t>
      </w:r>
      <w:r>
        <w:rPr>
          <w:rFonts w:cstheme="minorHAnsi"/>
        </w:rPr>
        <w:t xml:space="preserve"> subject to the terms and conditions set forth in the</w:t>
      </w:r>
      <w:r w:rsidRPr="007530E6">
        <w:rPr>
          <w:rFonts w:cstheme="minorHAnsi"/>
        </w:rPr>
        <w:t xml:space="preserve"> </w:t>
      </w:r>
      <w:r>
        <w:rPr>
          <w:rFonts w:cstheme="minorHAnsi"/>
        </w:rPr>
        <w:t>above-referenced Contract.  See, e.g., at Section 9.</w:t>
      </w:r>
    </w:p>
    <w:p w14:paraId="79B8AD6A" w14:textId="1B667CD9" w:rsidR="0057497F" w:rsidRDefault="007530E6" w:rsidP="007530E6">
      <w:pPr>
        <w:spacing w:before="120"/>
        <w:ind w:left="-547" w:right="-720"/>
        <w:jc w:val="both"/>
        <w:rPr>
          <w:rFonts w:cstheme="minorHAnsi"/>
        </w:rPr>
      </w:pPr>
      <w:r>
        <w:rPr>
          <w:rFonts w:cstheme="minorHAnsi"/>
        </w:rPr>
        <w:t>As set forth in the Contract, to participate in an</w:t>
      </w:r>
      <w:r w:rsidR="00200185" w:rsidRPr="004E4A4A">
        <w:rPr>
          <w:rFonts w:cstheme="minorHAnsi"/>
        </w:rPr>
        <w:t xml:space="preserve"> </w:t>
      </w:r>
      <w:r w:rsidR="005225E3" w:rsidRPr="004E4A4A">
        <w:rPr>
          <w:rFonts w:cstheme="minorHAnsi"/>
        </w:rPr>
        <w:t>80/120</w:t>
      </w:r>
      <w:r w:rsidR="00BC5E8D" w:rsidRPr="004E4A4A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3F5D05" w:rsidRPr="004E4A4A">
        <w:rPr>
          <w:rFonts w:cstheme="minorHAnsi"/>
        </w:rPr>
        <w:t xml:space="preserve">nnual </w:t>
      </w:r>
      <w:r>
        <w:rPr>
          <w:rFonts w:cstheme="minorHAnsi"/>
        </w:rPr>
        <w:t>Purch</w:t>
      </w:r>
      <w:r w:rsidR="00D02EDE">
        <w:rPr>
          <w:rFonts w:cstheme="minorHAnsi"/>
        </w:rPr>
        <w:t>as</w:t>
      </w:r>
      <w:r>
        <w:rPr>
          <w:rFonts w:cstheme="minorHAnsi"/>
        </w:rPr>
        <w:t>e V</w:t>
      </w:r>
      <w:r w:rsidR="003F5D05" w:rsidRPr="004E4A4A">
        <w:rPr>
          <w:rFonts w:cstheme="minorHAnsi"/>
        </w:rPr>
        <w:t xml:space="preserve">olume </w:t>
      </w:r>
      <w:r>
        <w:rPr>
          <w:rFonts w:cstheme="minorHAnsi"/>
        </w:rPr>
        <w:t>C</w:t>
      </w:r>
      <w:r w:rsidR="00F95E30" w:rsidRPr="004E4A4A">
        <w:rPr>
          <w:rFonts w:cstheme="minorHAnsi"/>
        </w:rPr>
        <w:t>ommitment</w:t>
      </w:r>
      <w:r w:rsidR="00BC5E8D" w:rsidRPr="004E4A4A">
        <w:rPr>
          <w:rFonts w:cstheme="minorHAnsi"/>
        </w:rPr>
        <w:t xml:space="preserve">, </w:t>
      </w:r>
      <w:r w:rsidR="0061521A" w:rsidRPr="004E4A4A">
        <w:rPr>
          <w:rFonts w:cstheme="minorHAnsi"/>
        </w:rPr>
        <w:t>Purchaser</w:t>
      </w:r>
      <w:r w:rsidR="00BC5E8D" w:rsidRPr="004E4A4A">
        <w:rPr>
          <w:rFonts w:cstheme="minorHAnsi"/>
        </w:rPr>
        <w:t xml:space="preserve"> </w:t>
      </w:r>
      <w:r>
        <w:rPr>
          <w:rFonts w:cstheme="minorHAnsi"/>
        </w:rPr>
        <w:t>must</w:t>
      </w:r>
      <w:r w:rsidR="00BC5E8D" w:rsidRPr="004E4A4A">
        <w:rPr>
          <w:rFonts w:cstheme="minorHAnsi"/>
        </w:rPr>
        <w:t xml:space="preserve"> complete and </w:t>
      </w:r>
      <w:r w:rsidR="00440790" w:rsidRPr="004E4A4A">
        <w:rPr>
          <w:rFonts w:cstheme="minorHAnsi"/>
        </w:rPr>
        <w:t xml:space="preserve">submit </w:t>
      </w:r>
      <w:r w:rsidR="005225E3" w:rsidRPr="004E4A4A">
        <w:rPr>
          <w:rFonts w:cstheme="minorHAnsi"/>
        </w:rPr>
        <w:t>th</w:t>
      </w:r>
      <w:r w:rsidR="00EF0E68" w:rsidRPr="004E4A4A">
        <w:rPr>
          <w:rFonts w:cstheme="minorHAnsi"/>
        </w:rPr>
        <w:t xml:space="preserve">is form </w:t>
      </w:r>
      <w:r w:rsidR="00CF4586" w:rsidRPr="004E4A4A">
        <w:rPr>
          <w:rFonts w:cstheme="minorHAnsi"/>
        </w:rPr>
        <w:t>to</w:t>
      </w:r>
      <w:r w:rsidR="00440790" w:rsidRPr="004E4A4A">
        <w:rPr>
          <w:rFonts w:cstheme="minorHAnsi"/>
        </w:rPr>
        <w:t xml:space="preserve"> </w:t>
      </w:r>
      <w:r w:rsidR="00755551" w:rsidRPr="004E4A4A">
        <w:rPr>
          <w:rFonts w:cstheme="minorHAnsi"/>
        </w:rPr>
        <w:t>Contractor</w:t>
      </w:r>
      <w:r w:rsidR="00CF4586" w:rsidRPr="004E4A4A">
        <w:rPr>
          <w:rFonts w:cstheme="minorHAnsi"/>
        </w:rPr>
        <w:t xml:space="preserve"> by </w:t>
      </w:r>
      <w:r w:rsidR="00995F7F" w:rsidRPr="004E4A4A">
        <w:rPr>
          <w:rFonts w:cstheme="minorHAnsi"/>
          <w:b/>
        </w:rPr>
        <w:t>August 31</w:t>
      </w:r>
      <w:r w:rsidR="005259E8" w:rsidRPr="004E4A4A">
        <w:rPr>
          <w:rFonts w:cstheme="minorHAnsi"/>
          <w:b/>
        </w:rPr>
        <w:t xml:space="preserve"> of each year</w:t>
      </w:r>
      <w:r w:rsidR="007A5FF9" w:rsidRPr="004E4A4A">
        <w:rPr>
          <w:rFonts w:cstheme="minorHAnsi"/>
          <w:b/>
        </w:rPr>
        <w:t xml:space="preserve"> </w:t>
      </w:r>
      <w:r w:rsidR="00CF4586" w:rsidRPr="004E4A4A">
        <w:rPr>
          <w:rFonts w:cstheme="minorHAnsi"/>
        </w:rPr>
        <w:t>to confirm</w:t>
      </w:r>
      <w:r w:rsidR="00302B81" w:rsidRPr="004E4A4A">
        <w:rPr>
          <w:rFonts w:cstheme="minorHAnsi"/>
        </w:rPr>
        <w:t xml:space="preserve"> and reserve</w:t>
      </w:r>
      <w:r w:rsidR="00CF4586" w:rsidRPr="004E4A4A">
        <w:rPr>
          <w:rFonts w:cstheme="minorHAnsi"/>
        </w:rPr>
        <w:t xml:space="preserve"> </w:t>
      </w:r>
      <w:r w:rsidR="000A5499" w:rsidRPr="004E4A4A">
        <w:rPr>
          <w:rFonts w:cstheme="minorHAnsi"/>
        </w:rPr>
        <w:t>the Purchaser’s</w:t>
      </w:r>
      <w:r w:rsidR="0047727A" w:rsidRPr="004E4A4A">
        <w:rPr>
          <w:rFonts w:cstheme="minorHAnsi"/>
        </w:rPr>
        <w:t xml:space="preserve"> commitments</w:t>
      </w:r>
      <w:r w:rsidR="00CF4586" w:rsidRPr="004E4A4A">
        <w:rPr>
          <w:rFonts w:cstheme="minorHAnsi"/>
        </w:rPr>
        <w:t xml:space="preserve"> </w:t>
      </w:r>
      <w:r w:rsidR="004E7132" w:rsidRPr="004E4A4A">
        <w:rPr>
          <w:rFonts w:cstheme="minorHAnsi"/>
        </w:rPr>
        <w:t xml:space="preserve">for </w:t>
      </w:r>
      <w:r w:rsidR="005259E8" w:rsidRPr="004E4A4A">
        <w:rPr>
          <w:rFonts w:cstheme="minorHAnsi"/>
        </w:rPr>
        <w:t>that</w:t>
      </w:r>
      <w:r w:rsidR="004E7132" w:rsidRPr="004E4A4A">
        <w:rPr>
          <w:rFonts w:cstheme="minorHAnsi"/>
        </w:rPr>
        <w:t xml:space="preserve"> winter season</w:t>
      </w:r>
      <w:r w:rsidR="00CF4586" w:rsidRPr="004E4A4A">
        <w:rPr>
          <w:rFonts w:cstheme="minorHAnsi"/>
        </w:rPr>
        <w:t xml:space="preserve">. </w:t>
      </w:r>
      <w:r w:rsidR="008C4DAD" w:rsidRPr="004E4A4A">
        <w:rPr>
          <w:rFonts w:cstheme="minorHAnsi"/>
        </w:rPr>
        <w:t xml:space="preserve"> </w:t>
      </w:r>
      <w:r w:rsidR="00591BE2" w:rsidRPr="004E4A4A">
        <w:rPr>
          <w:rFonts w:cstheme="minorHAnsi"/>
        </w:rPr>
        <w:t xml:space="preserve">The aggregate </w:t>
      </w:r>
      <w:r w:rsidR="008A2318" w:rsidRPr="004E4A4A">
        <w:rPr>
          <w:rFonts w:cstheme="minorHAnsi"/>
        </w:rPr>
        <w:t>volume commitment</w:t>
      </w:r>
      <w:r w:rsidR="00E22B2E">
        <w:rPr>
          <w:rFonts w:cstheme="minorHAnsi"/>
        </w:rPr>
        <w:t xml:space="preserve"> </w:t>
      </w:r>
      <w:r w:rsidR="00591BE2" w:rsidRPr="004E4A4A">
        <w:rPr>
          <w:rFonts w:cstheme="minorHAnsi"/>
        </w:rPr>
        <w:t>total shall include products purchased between July 1</w:t>
      </w:r>
      <w:r w:rsidR="00591BE2" w:rsidRPr="004E4A4A">
        <w:rPr>
          <w:rFonts w:cstheme="minorHAnsi"/>
          <w:vertAlign w:val="superscript"/>
        </w:rPr>
        <w:t>st</w:t>
      </w:r>
      <w:r w:rsidR="00591BE2" w:rsidRPr="004E4A4A">
        <w:rPr>
          <w:rFonts w:cstheme="minorHAnsi"/>
        </w:rPr>
        <w:t xml:space="preserve"> of the current year and June 30</w:t>
      </w:r>
      <w:r w:rsidR="00591BE2" w:rsidRPr="004E4A4A">
        <w:rPr>
          <w:rFonts w:cstheme="minorHAnsi"/>
          <w:vertAlign w:val="superscript"/>
        </w:rPr>
        <w:t>th</w:t>
      </w:r>
      <w:r w:rsidR="00591BE2" w:rsidRPr="004E4A4A">
        <w:rPr>
          <w:rFonts w:cstheme="minorHAnsi"/>
        </w:rPr>
        <w:t xml:space="preserve"> of the following year.  </w:t>
      </w:r>
    </w:p>
    <w:p w14:paraId="52FCB537" w14:textId="7549088A" w:rsidR="0057497F" w:rsidRDefault="008C4DAD" w:rsidP="007530E6">
      <w:pPr>
        <w:spacing w:before="120"/>
        <w:ind w:left="-547" w:right="-720"/>
        <w:jc w:val="both"/>
        <w:rPr>
          <w:rFonts w:cstheme="minorHAnsi"/>
        </w:rPr>
      </w:pPr>
      <w:r w:rsidRPr="004E4A4A">
        <w:rPr>
          <w:rFonts w:cstheme="minorHAnsi"/>
        </w:rPr>
        <w:t xml:space="preserve">Contractor shall </w:t>
      </w:r>
      <w:r w:rsidR="00A7173E">
        <w:rPr>
          <w:rFonts w:cstheme="minorHAnsi"/>
        </w:rPr>
        <w:t xml:space="preserve">acknowledge receipt by </w:t>
      </w:r>
      <w:r w:rsidRPr="004E4A4A">
        <w:rPr>
          <w:rFonts w:cstheme="minorHAnsi"/>
        </w:rPr>
        <w:t>sign</w:t>
      </w:r>
      <w:r w:rsidR="00A7173E">
        <w:rPr>
          <w:rFonts w:cstheme="minorHAnsi"/>
        </w:rPr>
        <w:t>ing</w:t>
      </w:r>
      <w:r w:rsidRPr="004E4A4A">
        <w:rPr>
          <w:rFonts w:cstheme="minorHAnsi"/>
        </w:rPr>
        <w:t xml:space="preserve"> </w:t>
      </w:r>
      <w:r w:rsidR="0057497F">
        <w:rPr>
          <w:rFonts w:cstheme="minorHAnsi"/>
        </w:rPr>
        <w:t xml:space="preserve">Purchaser’s </w:t>
      </w:r>
      <w:r w:rsidR="00440790" w:rsidRPr="004E4A4A">
        <w:rPr>
          <w:rFonts w:cstheme="minorHAnsi"/>
        </w:rPr>
        <w:t xml:space="preserve">80/120 Annual </w:t>
      </w:r>
      <w:r w:rsidR="0057497F">
        <w:rPr>
          <w:rFonts w:cstheme="minorHAnsi"/>
        </w:rPr>
        <w:t xml:space="preserve">Purchase </w:t>
      </w:r>
      <w:r w:rsidR="00440790" w:rsidRPr="004E4A4A">
        <w:rPr>
          <w:rFonts w:cstheme="minorHAnsi"/>
        </w:rPr>
        <w:t xml:space="preserve">Volume Commitment Form </w:t>
      </w:r>
      <w:r w:rsidRPr="004E4A4A">
        <w:rPr>
          <w:rFonts w:cstheme="minorHAnsi"/>
        </w:rPr>
        <w:t>and return</w:t>
      </w:r>
      <w:r w:rsidR="0057497F">
        <w:rPr>
          <w:rFonts w:cstheme="minorHAnsi"/>
        </w:rPr>
        <w:t>ing the same</w:t>
      </w:r>
      <w:r w:rsidRPr="004E4A4A">
        <w:rPr>
          <w:rFonts w:cstheme="minorHAnsi"/>
        </w:rPr>
        <w:t xml:space="preserve"> to Purchaser</w:t>
      </w:r>
      <w:r w:rsidR="00EC2DE9" w:rsidRPr="004E4A4A">
        <w:rPr>
          <w:rFonts w:cstheme="minorHAnsi"/>
        </w:rPr>
        <w:t xml:space="preserve"> by September 15</w:t>
      </w:r>
      <w:r w:rsidR="00EC2DE9" w:rsidRPr="004E4A4A">
        <w:rPr>
          <w:rFonts w:cstheme="minorHAnsi"/>
          <w:vertAlign w:val="superscript"/>
        </w:rPr>
        <w:t>th</w:t>
      </w:r>
      <w:r w:rsidR="00EC2DE9" w:rsidRPr="004E4A4A">
        <w:rPr>
          <w:rFonts w:cstheme="minorHAnsi"/>
        </w:rPr>
        <w:t xml:space="preserve"> of each year</w:t>
      </w:r>
      <w:r w:rsidRPr="004E4A4A">
        <w:rPr>
          <w:rFonts w:cstheme="minorHAnsi"/>
        </w:rPr>
        <w:t xml:space="preserve">.  </w:t>
      </w:r>
    </w:p>
    <w:p w14:paraId="2CBB2A05" w14:textId="24CF3F3C" w:rsidR="0057497F" w:rsidRDefault="002E726C" w:rsidP="007530E6">
      <w:pPr>
        <w:spacing w:before="120"/>
        <w:ind w:left="-547" w:right="-720"/>
        <w:jc w:val="both"/>
        <w:rPr>
          <w:rFonts w:cstheme="minorHAnsi"/>
        </w:rPr>
      </w:pPr>
      <w:r>
        <w:rPr>
          <w:rFonts w:cstheme="minorHAnsi"/>
        </w:rPr>
        <w:t>Purchaser</w:t>
      </w:r>
      <w:r w:rsidR="0057497F">
        <w:rPr>
          <w:rFonts w:cstheme="minorHAnsi"/>
        </w:rPr>
        <w:t>, by electing to participate in an 80/120 Annual Purchase Volume Commitment and</w:t>
      </w:r>
      <w:r>
        <w:rPr>
          <w:rFonts w:cstheme="minorHAnsi"/>
        </w:rPr>
        <w:t xml:space="preserve"> </w:t>
      </w:r>
      <w:r w:rsidR="005259E8" w:rsidRPr="004E4A4A">
        <w:rPr>
          <w:rFonts w:cstheme="minorHAnsi"/>
        </w:rPr>
        <w:t>completing and executing this form with Contractor,</w:t>
      </w:r>
      <w:r w:rsidR="005A7EDB" w:rsidRPr="004E4A4A">
        <w:rPr>
          <w:rFonts w:cstheme="minorHAnsi"/>
        </w:rPr>
        <w:t xml:space="preserve"> </w:t>
      </w:r>
      <w:r w:rsidR="005259E8" w:rsidRPr="004E4A4A">
        <w:rPr>
          <w:rFonts w:cstheme="minorHAnsi"/>
        </w:rPr>
        <w:t xml:space="preserve">commits </w:t>
      </w:r>
      <w:r w:rsidR="005A7EDB" w:rsidRPr="004E4A4A">
        <w:rPr>
          <w:rFonts w:cstheme="minorHAnsi"/>
        </w:rPr>
        <w:t xml:space="preserve">to </w:t>
      </w:r>
      <w:r w:rsidR="005259E8" w:rsidRPr="004E4A4A">
        <w:rPr>
          <w:rFonts w:cstheme="minorHAnsi"/>
        </w:rPr>
        <w:t xml:space="preserve">purchasing </w:t>
      </w:r>
      <w:r w:rsidR="005A7EDB" w:rsidRPr="004E4A4A">
        <w:rPr>
          <w:rFonts w:cstheme="minorHAnsi"/>
        </w:rPr>
        <w:t xml:space="preserve">80% of </w:t>
      </w:r>
      <w:r w:rsidR="0057497F">
        <w:rPr>
          <w:rFonts w:cstheme="minorHAnsi"/>
        </w:rPr>
        <w:t>Purchaser’s stated</w:t>
      </w:r>
      <w:r w:rsidR="005A7EDB" w:rsidRPr="004E4A4A">
        <w:rPr>
          <w:rFonts w:cstheme="minorHAnsi"/>
        </w:rPr>
        <w:t xml:space="preserve"> </w:t>
      </w:r>
      <w:r w:rsidR="0076013E" w:rsidRPr="004E4A4A">
        <w:rPr>
          <w:rFonts w:cstheme="minorHAnsi"/>
        </w:rPr>
        <w:t xml:space="preserve">annual </w:t>
      </w:r>
      <w:r w:rsidR="005A7EDB" w:rsidRPr="004E4A4A">
        <w:rPr>
          <w:rFonts w:cstheme="minorHAnsi"/>
        </w:rPr>
        <w:t xml:space="preserve">target volume and </w:t>
      </w:r>
      <w:r w:rsidR="00E71012" w:rsidRPr="004E4A4A">
        <w:rPr>
          <w:rFonts w:cstheme="minorHAnsi"/>
        </w:rPr>
        <w:t xml:space="preserve">Contractor </w:t>
      </w:r>
      <w:r w:rsidR="005259E8" w:rsidRPr="004E4A4A">
        <w:rPr>
          <w:rFonts w:cstheme="minorHAnsi"/>
        </w:rPr>
        <w:t>commits to</w:t>
      </w:r>
      <w:r w:rsidR="005A7EDB" w:rsidRPr="004E4A4A">
        <w:rPr>
          <w:rFonts w:cstheme="minorHAnsi"/>
        </w:rPr>
        <w:t xml:space="preserve"> </w:t>
      </w:r>
      <w:r w:rsidR="005259E8" w:rsidRPr="004E4A4A">
        <w:rPr>
          <w:rFonts w:cstheme="minorHAnsi"/>
        </w:rPr>
        <w:t xml:space="preserve">providing </w:t>
      </w:r>
      <w:r w:rsidR="0057497F">
        <w:rPr>
          <w:rFonts w:cstheme="minorHAnsi"/>
        </w:rPr>
        <w:t xml:space="preserve">to Purchaser, upon Purchaser’s request, </w:t>
      </w:r>
      <w:r w:rsidR="005A7EDB" w:rsidRPr="004E4A4A">
        <w:rPr>
          <w:rFonts w:cstheme="minorHAnsi"/>
        </w:rPr>
        <w:t xml:space="preserve">up to 120% of </w:t>
      </w:r>
      <w:r w:rsidR="0057497F">
        <w:rPr>
          <w:rFonts w:cstheme="minorHAnsi"/>
        </w:rPr>
        <w:t>Purchaser’s stated</w:t>
      </w:r>
      <w:r w:rsidR="005A7EDB" w:rsidRPr="004E4A4A">
        <w:rPr>
          <w:rFonts w:cstheme="minorHAnsi"/>
        </w:rPr>
        <w:t xml:space="preserve"> </w:t>
      </w:r>
      <w:r w:rsidR="0076013E" w:rsidRPr="004E4A4A">
        <w:rPr>
          <w:rFonts w:cstheme="minorHAnsi"/>
        </w:rPr>
        <w:t xml:space="preserve">annual </w:t>
      </w:r>
      <w:r w:rsidR="005A7EDB" w:rsidRPr="004E4A4A">
        <w:rPr>
          <w:rFonts w:cstheme="minorHAnsi"/>
        </w:rPr>
        <w:t>target volume</w:t>
      </w:r>
      <w:r w:rsidR="007A5FF9" w:rsidRPr="004E4A4A">
        <w:rPr>
          <w:rFonts w:cstheme="minorHAnsi"/>
        </w:rPr>
        <w:t xml:space="preserve"> in accordance with </w:t>
      </w:r>
      <w:r w:rsidR="0057497F">
        <w:rPr>
          <w:rFonts w:cstheme="minorHAnsi"/>
        </w:rPr>
        <w:t xml:space="preserve">the </w:t>
      </w:r>
      <w:r w:rsidR="007A5FF9" w:rsidRPr="004E4A4A">
        <w:rPr>
          <w:rFonts w:cstheme="minorHAnsi"/>
        </w:rPr>
        <w:t>Contract</w:t>
      </w:r>
      <w:r w:rsidR="005A7EDB" w:rsidRPr="004E4A4A">
        <w:rPr>
          <w:rFonts w:cstheme="minorHAnsi"/>
        </w:rPr>
        <w:t xml:space="preserve">. </w:t>
      </w:r>
    </w:p>
    <w:p w14:paraId="3C344181" w14:textId="6636CD2D" w:rsidR="00D05A9F" w:rsidRDefault="00BD759A" w:rsidP="007530E6">
      <w:pPr>
        <w:spacing w:before="120"/>
        <w:ind w:left="-547" w:right="-72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E4A4A">
        <w:rPr>
          <w:rFonts w:cstheme="minorHAnsi"/>
        </w:rPr>
        <w:t xml:space="preserve">80/120 Annual </w:t>
      </w:r>
      <w:r>
        <w:rPr>
          <w:rFonts w:cstheme="minorHAnsi"/>
        </w:rPr>
        <w:t xml:space="preserve">Purchase </w:t>
      </w:r>
      <w:r w:rsidRPr="004E4A4A">
        <w:rPr>
          <w:rFonts w:cstheme="minorHAnsi"/>
        </w:rPr>
        <w:t xml:space="preserve">Volume Commitment </w:t>
      </w:r>
      <w:r>
        <w:rPr>
          <w:rFonts w:cstheme="minorHAnsi"/>
        </w:rPr>
        <w:t xml:space="preserve">is </w:t>
      </w:r>
      <w:r w:rsidRPr="0057497F">
        <w:rPr>
          <w:rFonts w:cstheme="minorHAnsi"/>
          <w:b/>
          <w:bCs/>
          <w:i/>
          <w:iCs/>
        </w:rPr>
        <w:t>optional</w:t>
      </w:r>
      <w:r>
        <w:rPr>
          <w:rFonts w:cstheme="minorHAnsi"/>
        </w:rPr>
        <w:t xml:space="preserve"> for Purchasers.  Contractor, however, has no obligation to secure inventories of covered snow and ice products for Purchasers who choose not to participate in an </w:t>
      </w:r>
      <w:r w:rsidRPr="004E4A4A">
        <w:rPr>
          <w:rFonts w:cstheme="minorHAnsi"/>
        </w:rPr>
        <w:t xml:space="preserve">80/120 Annual </w:t>
      </w:r>
      <w:r>
        <w:rPr>
          <w:rFonts w:cstheme="minorHAnsi"/>
        </w:rPr>
        <w:t xml:space="preserve">Purchase </w:t>
      </w:r>
      <w:r w:rsidRPr="004E4A4A">
        <w:rPr>
          <w:rFonts w:cstheme="minorHAnsi"/>
        </w:rPr>
        <w:t>Volume Commitment</w:t>
      </w:r>
      <w:r w:rsidR="00EE77CC" w:rsidRPr="004E4A4A">
        <w:rPr>
          <w:rFonts w:cstheme="minorHAnsi"/>
        </w:rPr>
        <w:t>.</w:t>
      </w:r>
    </w:p>
    <w:p w14:paraId="360101BB" w14:textId="77777777" w:rsidR="009E0D4F" w:rsidRPr="0089146D" w:rsidRDefault="009E0D4F" w:rsidP="007B0F01">
      <w:pPr>
        <w:ind w:left="-540" w:right="-720"/>
        <w:contextualSpacing/>
        <w:jc w:val="both"/>
        <w:rPr>
          <w:rFonts w:cstheme="minorHAnsi"/>
          <w:sz w:val="16"/>
          <w:szCs w:val="16"/>
        </w:rPr>
      </w:pPr>
    </w:p>
    <w:p w14:paraId="6DC9A7EB" w14:textId="5F6A18E7" w:rsidR="009E0D4F" w:rsidRPr="004E4A4A" w:rsidRDefault="009E0D4F" w:rsidP="007B0F01">
      <w:pPr>
        <w:ind w:left="-540" w:right="-720"/>
        <w:contextualSpacing/>
        <w:jc w:val="both"/>
        <w:rPr>
          <w:rFonts w:cstheme="minorHAnsi"/>
        </w:rPr>
      </w:pPr>
      <w:r w:rsidRPr="009E0D4F">
        <w:rPr>
          <w:rFonts w:cstheme="minorHAnsi"/>
          <w:b/>
          <w:bCs/>
        </w:rPr>
        <w:t>Directions for entering commitment(s</w:t>
      </w:r>
      <w:r>
        <w:rPr>
          <w:rFonts w:cstheme="minorHAnsi"/>
        </w:rPr>
        <w:t xml:space="preserve">):  Purchaser either </w:t>
      </w:r>
      <w:r w:rsidR="00BD759A">
        <w:rPr>
          <w:rFonts w:cstheme="minorHAnsi"/>
        </w:rPr>
        <w:t xml:space="preserve">may </w:t>
      </w:r>
      <w:r>
        <w:rPr>
          <w:rFonts w:cstheme="minorHAnsi"/>
        </w:rPr>
        <w:t>complete the table for multiple Categories and/or the table for a single categor</w:t>
      </w:r>
      <w:r w:rsidR="00741D90">
        <w:rPr>
          <w:rFonts w:cstheme="minorHAnsi"/>
        </w:rPr>
        <w:t>y</w:t>
      </w:r>
      <w:r>
        <w:rPr>
          <w:rFonts w:cstheme="minorHAnsi"/>
        </w:rPr>
        <w:t xml:space="preserve"> per Contractor. </w:t>
      </w:r>
      <w:r w:rsidR="0057497F">
        <w:rPr>
          <w:rFonts w:cstheme="minorHAnsi"/>
        </w:rPr>
        <w:t xml:space="preserve"> Purchasers who utilize more than one Contractor must complete a </w:t>
      </w:r>
      <w:r w:rsidR="0057497F" w:rsidRPr="004E4A4A">
        <w:rPr>
          <w:rFonts w:cstheme="minorHAnsi"/>
        </w:rPr>
        <w:t>separate form for each Contractor</w:t>
      </w:r>
      <w:r w:rsidR="0057497F">
        <w:rPr>
          <w:rFonts w:cstheme="minorHAnsi"/>
        </w:rPr>
        <w:t xml:space="preserve"> with whom Purchaser desires to </w:t>
      </w:r>
      <w:proofErr w:type="gramStart"/>
      <w:r w:rsidR="0057497F">
        <w:rPr>
          <w:rFonts w:cstheme="minorHAnsi"/>
        </w:rPr>
        <w:t>enter into</w:t>
      </w:r>
      <w:proofErr w:type="gramEnd"/>
      <w:r w:rsidR="0057497F">
        <w:rPr>
          <w:rFonts w:cstheme="minorHAnsi"/>
        </w:rPr>
        <w:t xml:space="preserve"> an </w:t>
      </w:r>
      <w:r w:rsidR="0057497F" w:rsidRPr="004E4A4A">
        <w:rPr>
          <w:rFonts w:cstheme="minorHAnsi"/>
        </w:rPr>
        <w:t xml:space="preserve">80/120 Annual </w:t>
      </w:r>
      <w:r w:rsidR="0057497F">
        <w:rPr>
          <w:rFonts w:cstheme="minorHAnsi"/>
        </w:rPr>
        <w:t xml:space="preserve">Purchase </w:t>
      </w:r>
      <w:r w:rsidR="0057497F" w:rsidRPr="004E4A4A">
        <w:rPr>
          <w:rFonts w:cstheme="minorHAnsi"/>
        </w:rPr>
        <w:t>Volume Commitment</w:t>
      </w:r>
      <w:r w:rsidR="0057497F">
        <w:rPr>
          <w:rFonts w:cstheme="minorHAnsi"/>
        </w:rPr>
        <w:t>.</w:t>
      </w:r>
    </w:p>
    <w:p w14:paraId="4F8241C1" w14:textId="77777777" w:rsidR="00D05A9F" w:rsidRPr="00232856" w:rsidRDefault="00D05A9F" w:rsidP="00D05A9F">
      <w:pPr>
        <w:contextualSpacing/>
        <w:rPr>
          <w:rFonts w:cstheme="minorHAnsi"/>
          <w:sz w:val="14"/>
          <w:szCs w:val="14"/>
        </w:rPr>
      </w:pP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70"/>
        <w:gridCol w:w="180"/>
        <w:gridCol w:w="180"/>
        <w:gridCol w:w="270"/>
        <w:gridCol w:w="1170"/>
        <w:gridCol w:w="1350"/>
        <w:gridCol w:w="540"/>
        <w:gridCol w:w="720"/>
        <w:gridCol w:w="270"/>
        <w:gridCol w:w="360"/>
        <w:gridCol w:w="450"/>
        <w:gridCol w:w="1170"/>
        <w:gridCol w:w="360"/>
        <w:gridCol w:w="450"/>
        <w:gridCol w:w="900"/>
        <w:gridCol w:w="1620"/>
      </w:tblGrid>
      <w:tr w:rsidR="00495CD8" w:rsidRPr="00495CD8" w14:paraId="05DBED67" w14:textId="4F452A5D" w:rsidTr="00DB3A14">
        <w:trPr>
          <w:trHeight w:val="161"/>
        </w:trPr>
        <w:tc>
          <w:tcPr>
            <w:tcW w:w="11160" w:type="dxa"/>
            <w:gridSpan w:val="16"/>
            <w:shd w:val="clear" w:color="auto" w:fill="D9D9D9" w:themeFill="background1" w:themeFillShade="D9"/>
          </w:tcPr>
          <w:p w14:paraId="2B770089" w14:textId="3394CD67" w:rsidR="006D3BF5" w:rsidRPr="00495CD8" w:rsidRDefault="007F639F" w:rsidP="004D574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495CD8">
              <w:rPr>
                <w:rFonts w:cstheme="minorHAnsi"/>
                <w:b/>
                <w:bCs/>
              </w:rPr>
              <w:t xml:space="preserve">80/120 Commitments are </w:t>
            </w:r>
            <w:r w:rsidR="00495CD8">
              <w:rPr>
                <w:rFonts w:cstheme="minorHAnsi"/>
                <w:b/>
                <w:bCs/>
              </w:rPr>
              <w:t>available</w:t>
            </w:r>
            <w:r w:rsidRPr="00495CD8">
              <w:rPr>
                <w:rFonts w:cstheme="minorHAnsi"/>
                <w:b/>
                <w:bCs/>
              </w:rPr>
              <w:t xml:space="preserve"> for the following </w:t>
            </w:r>
            <w:r w:rsidR="00E71012" w:rsidRPr="00495CD8">
              <w:rPr>
                <w:rFonts w:cstheme="minorHAnsi"/>
                <w:b/>
                <w:bCs/>
              </w:rPr>
              <w:t>Contractor</w:t>
            </w:r>
            <w:r w:rsidR="00495CD8">
              <w:rPr>
                <w:rFonts w:cstheme="minorHAnsi"/>
                <w:b/>
                <w:bCs/>
              </w:rPr>
              <w:t>s</w:t>
            </w:r>
            <w:r w:rsidR="00E71012" w:rsidRPr="00495CD8">
              <w:rPr>
                <w:rFonts w:cstheme="minorHAnsi"/>
              </w:rPr>
              <w:t xml:space="preserve"> </w:t>
            </w:r>
            <w:r w:rsidRPr="00495CD8">
              <w:rPr>
                <w:rFonts w:cstheme="minorHAnsi"/>
                <w:b/>
                <w:bCs/>
              </w:rPr>
              <w:t>and products:</w:t>
            </w:r>
          </w:p>
        </w:tc>
      </w:tr>
      <w:tr w:rsidR="00495CD8" w:rsidRPr="00495CD8" w14:paraId="08A3FA1F" w14:textId="77777777" w:rsidTr="0081519E">
        <w:trPr>
          <w:trHeight w:val="323"/>
        </w:trPr>
        <w:tc>
          <w:tcPr>
            <w:tcW w:w="11160" w:type="dxa"/>
            <w:gridSpan w:val="16"/>
            <w:shd w:val="clear" w:color="auto" w:fill="D9D9D9" w:themeFill="background1" w:themeFillShade="D9"/>
          </w:tcPr>
          <w:p w14:paraId="343635F6" w14:textId="0ECCB2D4" w:rsidR="000E7D90" w:rsidRPr="00495CD8" w:rsidRDefault="005A3534" w:rsidP="000E7D90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495CD8">
              <w:rPr>
                <w:rFonts w:cstheme="minorHAnsi"/>
                <w:b/>
                <w:bCs/>
                <w:sz w:val="24"/>
                <w:szCs w:val="24"/>
              </w:rPr>
              <w:t>Enter Year for w</w:t>
            </w:r>
            <w:r w:rsidR="000E7D90" w:rsidRPr="00495CD8">
              <w:rPr>
                <w:rFonts w:cstheme="minorHAnsi"/>
                <w:b/>
                <w:bCs/>
                <w:sz w:val="24"/>
                <w:szCs w:val="24"/>
              </w:rPr>
              <w:t xml:space="preserve">inter </w:t>
            </w:r>
            <w:r w:rsidRPr="00495CD8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E7D90" w:rsidRPr="00495CD8">
              <w:rPr>
                <w:rFonts w:cstheme="minorHAnsi"/>
                <w:b/>
                <w:bCs/>
                <w:sz w:val="24"/>
                <w:szCs w:val="24"/>
              </w:rPr>
              <w:t>eason</w:t>
            </w:r>
            <w:r w:rsidR="003262E6" w:rsidRPr="00495CD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0E7D90" w:rsidRPr="00495CD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262E6" w:rsidRPr="00495CD8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0E7D90" w:rsidRPr="00495C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D90" w:rsidRPr="00495C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0E7D90" w:rsidRPr="00495CD8">
              <w:rPr>
                <w:rFonts w:cstheme="minorHAnsi"/>
                <w:sz w:val="24"/>
                <w:szCs w:val="24"/>
              </w:rPr>
            </w:r>
            <w:r w:rsidR="000E7D90" w:rsidRPr="00495CD8">
              <w:rPr>
                <w:rFonts w:cstheme="minorHAnsi"/>
                <w:sz w:val="24"/>
                <w:szCs w:val="24"/>
              </w:rPr>
              <w:fldChar w:fldCharType="separate"/>
            </w:r>
            <w:r w:rsidR="000E7D90" w:rsidRPr="00495CD8">
              <w:rPr>
                <w:rFonts w:cstheme="minorHAnsi"/>
                <w:noProof/>
                <w:sz w:val="24"/>
                <w:szCs w:val="24"/>
              </w:rPr>
              <w:t> </w:t>
            </w:r>
            <w:r w:rsidR="000E7D90" w:rsidRPr="00495CD8">
              <w:rPr>
                <w:rFonts w:cstheme="minorHAnsi"/>
                <w:noProof/>
                <w:sz w:val="24"/>
                <w:szCs w:val="24"/>
              </w:rPr>
              <w:t> </w:t>
            </w:r>
            <w:r w:rsidR="000E7D90" w:rsidRPr="00495CD8">
              <w:rPr>
                <w:rFonts w:cstheme="minorHAnsi"/>
                <w:sz w:val="24"/>
                <w:szCs w:val="24"/>
              </w:rPr>
              <w:fldChar w:fldCharType="end"/>
            </w:r>
            <w:r w:rsidR="000E7D90" w:rsidRPr="00495CD8">
              <w:rPr>
                <w:rFonts w:cstheme="minorHAnsi"/>
                <w:sz w:val="24"/>
                <w:szCs w:val="24"/>
              </w:rPr>
              <w:t xml:space="preserve"> </w:t>
            </w:r>
            <w:r w:rsidR="000E7D90" w:rsidRPr="00AB5690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3262E6" w:rsidRPr="00495CD8"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3262E6" w:rsidRPr="00495CD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262E6" w:rsidRPr="00495CD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3262E6" w:rsidRPr="00495CD8">
              <w:rPr>
                <w:rFonts w:cstheme="minorHAnsi"/>
                <w:sz w:val="24"/>
                <w:szCs w:val="24"/>
              </w:rPr>
            </w:r>
            <w:r w:rsidR="003262E6" w:rsidRPr="00495CD8">
              <w:rPr>
                <w:rFonts w:cstheme="minorHAnsi"/>
                <w:sz w:val="24"/>
                <w:szCs w:val="24"/>
              </w:rPr>
              <w:fldChar w:fldCharType="separate"/>
            </w:r>
            <w:r w:rsidR="003262E6" w:rsidRPr="00495CD8">
              <w:rPr>
                <w:rFonts w:cstheme="minorHAnsi"/>
                <w:noProof/>
                <w:sz w:val="24"/>
                <w:szCs w:val="24"/>
              </w:rPr>
              <w:t> </w:t>
            </w:r>
            <w:r w:rsidR="003262E6" w:rsidRPr="00495CD8">
              <w:rPr>
                <w:rFonts w:cstheme="minorHAnsi"/>
                <w:noProof/>
                <w:sz w:val="24"/>
                <w:szCs w:val="24"/>
              </w:rPr>
              <w:t> </w:t>
            </w:r>
            <w:r w:rsidR="003262E6" w:rsidRPr="00495CD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10D33" w:rsidRPr="00495CD8" w14:paraId="35C8A3AD" w14:textId="77777777" w:rsidTr="00AA11D4">
        <w:trPr>
          <w:trHeight w:val="350"/>
        </w:trPr>
        <w:tc>
          <w:tcPr>
            <w:tcW w:w="5580" w:type="dxa"/>
            <w:gridSpan w:val="8"/>
            <w:shd w:val="clear" w:color="auto" w:fill="D9D9D9" w:themeFill="background1" w:themeFillShade="D9"/>
          </w:tcPr>
          <w:p w14:paraId="0C43EDDE" w14:textId="2BEC80E2" w:rsidR="00E10D33" w:rsidRPr="00E10D33" w:rsidRDefault="00E10D33" w:rsidP="000E7D9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0D33">
              <w:rPr>
                <w:rFonts w:cstheme="minorHAnsi"/>
                <w:b/>
                <w:bCs/>
                <w:sz w:val="24"/>
                <w:szCs w:val="24"/>
              </w:rPr>
              <w:t>Contractor</w:t>
            </w:r>
          </w:p>
        </w:tc>
        <w:tc>
          <w:tcPr>
            <w:tcW w:w="5580" w:type="dxa"/>
            <w:gridSpan w:val="8"/>
            <w:shd w:val="clear" w:color="auto" w:fill="FFFFFF" w:themeFill="background1"/>
          </w:tcPr>
          <w:p w14:paraId="47557DD1" w14:textId="5CB9EB80" w:rsidR="00E10D33" w:rsidRPr="00E10D33" w:rsidRDefault="0046716C" w:rsidP="000E7D90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  <w:shd w:val="clear" w:color="auto" w:fill="D9D9D9" w:themeFill="background1" w:themeFillShade="D9"/>
                </w:rPr>
                <w:id w:val="-1651432637"/>
                <w:placeholder>
                  <w:docPart w:val="7171D9A204084EEF8283A3EA946F762D"/>
                </w:placeholder>
                <w15:color w:val="808080"/>
                <w:comboBox>
                  <w:listItem w:displayText="Choose a Contractor." w:value="Choose a Contractor."/>
                  <w:listItem w:displayText="EnviroTech Services, Inc" w:value="EnviroTech Services, Inc"/>
                  <w:listItem w:displayText="GMCO" w:value="GMCO"/>
                  <w:listItem w:displayText="Pelican Chemicals " w:value="Pelican Chemicals "/>
                  <w:listItem w:displayText="Torch CI" w:value="Torch CI"/>
                  <w:listItem w:displayText="LTI INC" w:value="LTI INC"/>
                </w:comboBox>
              </w:sdtPr>
              <w:sdtEndPr/>
              <w:sdtContent>
                <w:r w:rsidR="00E10D33" w:rsidRPr="00E10D33">
                  <w:rPr>
                    <w:rFonts w:cstheme="minorHAnsi"/>
                    <w:sz w:val="24"/>
                    <w:szCs w:val="24"/>
                    <w:shd w:val="clear" w:color="auto" w:fill="D9D9D9" w:themeFill="background1" w:themeFillShade="D9"/>
                  </w:rPr>
                  <w:t>Choose a Contractor.</w:t>
                </w:r>
              </w:sdtContent>
            </w:sdt>
          </w:p>
        </w:tc>
      </w:tr>
      <w:tr w:rsidR="00C211DE" w:rsidRPr="007804AF" w14:paraId="5C6BBFEA" w14:textId="77777777" w:rsidTr="00DC0F06">
        <w:trPr>
          <w:trHeight w:val="458"/>
        </w:trPr>
        <w:tc>
          <w:tcPr>
            <w:tcW w:w="1170" w:type="dxa"/>
            <w:vMerge w:val="restart"/>
            <w:shd w:val="clear" w:color="auto" w:fill="D9D9D9" w:themeFill="background1" w:themeFillShade="D9"/>
          </w:tcPr>
          <w:p w14:paraId="76A5A9D0" w14:textId="77777777" w:rsidR="00C211DE" w:rsidRDefault="00C211DE" w:rsidP="00EF1883">
            <w:pPr>
              <w:contextualSpacing/>
              <w:rPr>
                <w:rFonts w:cstheme="minorHAnsi"/>
                <w:bCs/>
              </w:rPr>
            </w:pPr>
          </w:p>
          <w:p w14:paraId="1388B6E2" w14:textId="77777777" w:rsidR="00C211DE" w:rsidRPr="00E10D33" w:rsidRDefault="00C211DE" w:rsidP="00EF1883">
            <w:pPr>
              <w:contextualSpacing/>
              <w:rPr>
                <w:rFonts w:cstheme="minorHAnsi"/>
                <w:bCs/>
              </w:rPr>
            </w:pPr>
          </w:p>
          <w:p w14:paraId="7AB253B6" w14:textId="1A5BA9FF" w:rsidR="00C211DE" w:rsidRPr="00781487" w:rsidRDefault="00C211DE" w:rsidP="00EF1883">
            <w:pPr>
              <w:contextualSpacing/>
              <w:rPr>
                <w:rFonts w:cstheme="minorHAnsi"/>
                <w:b/>
              </w:rPr>
            </w:pPr>
            <w:r w:rsidRPr="00570F31">
              <w:rPr>
                <w:rFonts w:cstheme="minorHAnsi"/>
                <w:b/>
                <w:sz w:val="24"/>
                <w:szCs w:val="24"/>
              </w:rPr>
              <w:t>Product</w:t>
            </w:r>
            <w:r w:rsidRPr="007814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470" w:type="dxa"/>
            <w:gridSpan w:val="13"/>
            <w:shd w:val="clear" w:color="auto" w:fill="auto"/>
          </w:tcPr>
          <w:p w14:paraId="2EE5B4B1" w14:textId="77777777" w:rsidR="00C211DE" w:rsidRPr="0089146D" w:rsidRDefault="00C211DE" w:rsidP="000D0DA2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38793B07" w14:textId="78E67250" w:rsidR="00C211DE" w:rsidRPr="00781487" w:rsidRDefault="00C211DE" w:rsidP="000D0DA2">
            <w:pPr>
              <w:contextualSpacing/>
              <w:rPr>
                <w:rFonts w:cstheme="minorHAnsi"/>
                <w:b/>
              </w:rPr>
            </w:pPr>
            <w:r w:rsidRPr="00781487">
              <w:rPr>
                <w:rFonts w:cstheme="minorHAnsi"/>
                <w:b/>
              </w:rPr>
              <w:t>Category #</w:t>
            </w:r>
            <w:r>
              <w:rPr>
                <w:rFonts w:cstheme="minorHAnsi"/>
                <w:b/>
              </w:rPr>
              <w:t>A</w:t>
            </w:r>
            <w:r w:rsidRPr="00781487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548186957"/>
                <w:placeholder>
                  <w:docPart w:val="28944CEEBFA14D7A86169332ABE41667"/>
                </w:placeholder>
                <w:showingPlcHdr/>
                <w:dropDownList>
                  <w:listItem w:value="Choose an item."/>
                  <w:listItem w:displayText="Category 1: Corrosion Inhibited Liquid Magnesium Chloride" w:value="Category 1: Corrosion Inhibited Liquid Magnesium Chloride"/>
                  <w:listItem w:displayText="Category 2: Corrosion Inhibited Liquid Calcium Chloride" w:value="Category 2: Corrosion Inhibited Liquid Calcium Chloride"/>
                  <w:listItem w:displayText="Category 4C: Corrosion Inhibited Solid Sodium Chloride- Grade 2" w:value="Category 4C: Corrosion Inhibited Solid Sodium Chloride- Grade 2"/>
                  <w:listItem w:displayText="Category 8A-R: Standard Gradation, Road Salt" w:value="Category 8A-R: Standard Gradation, Road Salt"/>
                  <w:listItem w:displayText="Category 8B: Standard Gradation Road Salt, Insoluble Material" w:value="Category 8B: Standard Gradation Road Salt, Insoluble Material"/>
                </w:dropDownList>
              </w:sdtPr>
              <w:sdtEndPr/>
              <w:sdtContent>
                <w:r w:rsidRPr="00781487">
                  <w:rPr>
                    <w:rStyle w:val="PlaceholderText"/>
                    <w:rFonts w:cstheme="minorHAnsi"/>
                    <w:color w:val="auto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Pr="00781487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032F2EB" w14:textId="77777777" w:rsidR="00C211DE" w:rsidRPr="00DC0F06" w:rsidRDefault="00C211DE" w:rsidP="000D0DA2">
            <w:pPr>
              <w:contextualSpacing/>
              <w:rPr>
                <w:rFonts w:cstheme="minorHAnsi"/>
                <w:bCs/>
                <w:sz w:val="14"/>
                <w:szCs w:val="14"/>
                <w:highlight w:val="lightGray"/>
              </w:rPr>
            </w:pPr>
          </w:p>
          <w:sdt>
            <w:sdtPr>
              <w:rPr>
                <w:rFonts w:cstheme="minorHAnsi"/>
                <w:b/>
                <w:highlight w:val="lightGray"/>
              </w:rPr>
              <w:id w:val="1405956495"/>
              <w:placeholder>
                <w:docPart w:val="318B53B7774F4A4185AEECCC6923B604"/>
              </w:placeholder>
              <w:showingPlcHdr/>
              <w15:color w:val="999999"/>
              <w:dropDownList>
                <w:listItem w:value="Choose an item."/>
                <w:listItem w:displayText="Meltdown Inhibited " w:value="Meltdown Inhibited "/>
                <w:listItem w:displayText="Meltdown Apex " w:value="Meltdown Apex "/>
                <w:listItem w:displayText="Touch CI " w:value="Touch CI "/>
                <w:listItem w:displayText="Touch LT" w:value="Touch LT"/>
                <w:listItem w:displayText="Calcium Chloride with Boost (CC&amp;B) " w:value="Calcium Chloride with Boost (CC&amp;B) "/>
                <w:listItem w:displayText="Meltdown Apex C 29% concentration" w:value="Meltdown Apex C 29% concentration"/>
              </w:dropDownList>
            </w:sdtPr>
            <w:sdtEndPr/>
            <w:sdtContent>
              <w:p w14:paraId="264266BA" w14:textId="57B0AEE9" w:rsidR="00C211DE" w:rsidRPr="00551B02" w:rsidRDefault="00C211DE" w:rsidP="000D0DA2">
                <w:pPr>
                  <w:contextualSpacing/>
                  <w:rPr>
                    <w:rFonts w:cstheme="minorHAnsi"/>
                    <w:b/>
                    <w:highlight w:val="lightGray"/>
                  </w:rPr>
                </w:pPr>
                <w:r w:rsidRPr="00551B02">
                  <w:rPr>
                    <w:rStyle w:val="PlaceholderText"/>
                    <w:color w:val="auto"/>
                    <w:highlight w:val="lightGray"/>
                  </w:rPr>
                  <w:t>Choose an item.</w:t>
                </w:r>
              </w:p>
            </w:sdtContent>
          </w:sdt>
        </w:tc>
      </w:tr>
      <w:tr w:rsidR="00C211DE" w:rsidRPr="007804AF" w14:paraId="1954EDE1" w14:textId="77777777" w:rsidTr="00DC0F06">
        <w:trPr>
          <w:trHeight w:val="530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2426F646" w14:textId="343AFFAB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470" w:type="dxa"/>
            <w:gridSpan w:val="13"/>
            <w:shd w:val="clear" w:color="auto" w:fill="auto"/>
          </w:tcPr>
          <w:p w14:paraId="3B18C82A" w14:textId="77777777" w:rsidR="00C211DE" w:rsidRPr="00E964DB" w:rsidRDefault="00C211DE" w:rsidP="00F46DDD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1519DD0E" w14:textId="5C0F1DB6" w:rsidR="00C211DE" w:rsidRPr="007804AF" w:rsidRDefault="00C211DE" w:rsidP="00F46DDD">
            <w:pPr>
              <w:contextualSpacing/>
              <w:rPr>
                <w:rFonts w:cstheme="minorHAnsi"/>
              </w:rPr>
            </w:pPr>
            <w:r w:rsidRPr="007804AF">
              <w:rPr>
                <w:rFonts w:cstheme="minorHAnsi"/>
                <w:b/>
              </w:rPr>
              <w:t>Category #</w:t>
            </w:r>
            <w:r>
              <w:rPr>
                <w:rFonts w:cstheme="minorHAnsi"/>
                <w:b/>
              </w:rPr>
              <w:t>B</w:t>
            </w:r>
            <w:r w:rsidRPr="007804AF">
              <w:rPr>
                <w:rFonts w:cstheme="minorHAnsi"/>
                <w:b/>
              </w:rPr>
              <w:t>:</w:t>
            </w:r>
            <w:r w:rsidRPr="00781487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1620412786"/>
                <w:placeholder>
                  <w:docPart w:val="C2ABA58C203E4063B6B1B5BD75F66EC8"/>
                </w:placeholder>
                <w:showingPlcHdr/>
                <w:dropDownList>
                  <w:listItem w:value="Choose an item."/>
                  <w:listItem w:displayText="Category 1: Corrosion Inhibited Liquid Magnesium Chloride" w:value="Category 1: Corrosion Inhibited Liquid Magnesium Chloride"/>
                  <w:listItem w:displayText="Category 2: Corrosion Inhibited Liquid Calcium Chloride" w:value="Category 2: Corrosion Inhibited Liquid Calcium Chloride"/>
                  <w:listItem w:displayText="Category 4C: Corrosion Inhibited Solid Sodium Chloride- Grade 2" w:value="Category 4C: Corrosion Inhibited Solid Sodium Chloride- Grade 2"/>
                  <w:listItem w:displayText="Category 8A-R: Standard Gradation, Road Salt" w:value="Category 8A-R: Standard Gradation, Road Salt"/>
                  <w:listItem w:displayText="Category 8B: Standard Gradation Road Salt, Insoluble Material" w:value="Category 8B: Standard Gradation Road Salt, Insoluble Material"/>
                </w:dropDownList>
              </w:sdtPr>
              <w:sdtEndPr/>
              <w:sdtContent>
                <w:r w:rsidRPr="00781487">
                  <w:rPr>
                    <w:rStyle w:val="PlaceholderText"/>
                    <w:rFonts w:cstheme="minorHAnsi"/>
                    <w:color w:val="auto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Pr="00781487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228A981" w14:textId="77777777" w:rsidR="00C211DE" w:rsidRPr="00DC0F06" w:rsidRDefault="00C211DE" w:rsidP="00C211DE">
            <w:pPr>
              <w:contextualSpacing/>
              <w:rPr>
                <w:rFonts w:cstheme="minorHAnsi"/>
                <w:bCs/>
                <w:sz w:val="14"/>
                <w:szCs w:val="14"/>
                <w:highlight w:val="lightGray"/>
              </w:rPr>
            </w:pPr>
          </w:p>
          <w:sdt>
            <w:sdtPr>
              <w:rPr>
                <w:rFonts w:cstheme="minorHAnsi"/>
                <w:b/>
                <w:highlight w:val="lightGray"/>
              </w:rPr>
              <w:id w:val="-341165028"/>
              <w:placeholder>
                <w:docPart w:val="43D8F5D51FDE41CDB0B6B827D94B027C"/>
              </w:placeholder>
              <w:showingPlcHdr/>
              <w15:color w:val="999999"/>
              <w:dropDownList>
                <w:listItem w:value="Choose an item."/>
                <w:listItem w:displayText="Meltdown Inhibited " w:value="Meltdown Inhibited "/>
                <w:listItem w:displayText="Meltdown Apex " w:value="Meltdown Apex "/>
                <w:listItem w:displayText="Touch CI " w:value="Touch CI "/>
                <w:listItem w:displayText="Touch LT" w:value="Touch LT"/>
                <w:listItem w:displayText="Calcium Chloride with Boost (CC&amp;B) " w:value="Calcium Chloride with Boost (CC&amp;B) "/>
                <w:listItem w:displayText="Meltdown Apex C 29% concentration" w:value="Meltdown Apex C 29% concentration"/>
              </w:dropDownList>
            </w:sdtPr>
            <w:sdtEndPr/>
            <w:sdtContent>
              <w:p w14:paraId="05C2B2E0" w14:textId="0CFB8073" w:rsidR="00C211DE" w:rsidRPr="00551B02" w:rsidRDefault="00C211DE" w:rsidP="00C211DE">
                <w:pPr>
                  <w:contextualSpacing/>
                  <w:rPr>
                    <w:rFonts w:cstheme="minorHAnsi"/>
                    <w:highlight w:val="lightGray"/>
                  </w:rPr>
                </w:pPr>
                <w:r w:rsidRPr="00551B02">
                  <w:rPr>
                    <w:rStyle w:val="PlaceholderText"/>
                    <w:color w:val="auto"/>
                    <w:highlight w:val="lightGray"/>
                  </w:rPr>
                  <w:t>Choose an item.</w:t>
                </w:r>
              </w:p>
            </w:sdtContent>
          </w:sdt>
        </w:tc>
      </w:tr>
      <w:tr w:rsidR="00C211DE" w:rsidRPr="007804AF" w14:paraId="7434B883" w14:textId="77777777" w:rsidTr="00DC0F06">
        <w:trPr>
          <w:trHeight w:val="440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7D9F057E" w14:textId="77777777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470" w:type="dxa"/>
            <w:gridSpan w:val="13"/>
            <w:shd w:val="clear" w:color="auto" w:fill="auto"/>
          </w:tcPr>
          <w:p w14:paraId="41D0544E" w14:textId="77777777" w:rsidR="00C211DE" w:rsidRPr="0089146D" w:rsidRDefault="00C211DE" w:rsidP="00F46DDD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5A55E2EA" w14:textId="21050DFD" w:rsidR="00C211DE" w:rsidRPr="007804AF" w:rsidRDefault="00C211DE" w:rsidP="00F46DDD">
            <w:pPr>
              <w:contextualSpacing/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Category #</w:t>
            </w:r>
            <w:r>
              <w:rPr>
                <w:rFonts w:cstheme="minorHAnsi"/>
                <w:b/>
              </w:rPr>
              <w:t>C</w:t>
            </w:r>
            <w:r w:rsidRPr="007804AF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780086070"/>
                <w:placeholder>
                  <w:docPart w:val="14CD1E2732084852AFF9E26569200269"/>
                </w:placeholder>
                <w:showingPlcHdr/>
                <w:dropDownList>
                  <w:listItem w:value="Choose an item."/>
                  <w:listItem w:displayText="Category 1: Corrosion Inhibited Liquid Magnesium Chloride" w:value="Category 1: Corrosion Inhibited Liquid Magnesium Chloride"/>
                  <w:listItem w:displayText="Category 2: Corrosion Inhibited Liquid Calcium Chloride" w:value="Category 2: Corrosion Inhibited Liquid Calcium Chloride"/>
                  <w:listItem w:displayText="Category 4C: Corrosion Inhibited Solid Sodium Chloride- Grade 2" w:value="Category 4C: Corrosion Inhibited Solid Sodium Chloride- Grade 2"/>
                  <w:listItem w:displayText="Category 8A-R: Standard Gradation, Road Salt" w:value="Category 8A-R: Standard Gradation, Road Salt"/>
                  <w:listItem w:displayText="Category 8B: Standard Gradation Road Salt, Insoluble Material" w:value="Category 8B: Standard Gradation Road Salt, Insoluble Material"/>
                </w:dropDownList>
              </w:sdtPr>
              <w:sdtEndPr/>
              <w:sdtContent>
                <w:r w:rsidRPr="00781487">
                  <w:rPr>
                    <w:rStyle w:val="PlaceholderText"/>
                    <w:rFonts w:cstheme="minorHAnsi"/>
                    <w:color w:val="auto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Pr="00781487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049AB7C" w14:textId="77777777" w:rsidR="00C211DE" w:rsidRPr="00DC0F06" w:rsidRDefault="00C211DE" w:rsidP="00C211DE">
            <w:pPr>
              <w:contextualSpacing/>
              <w:rPr>
                <w:rFonts w:cstheme="minorHAnsi"/>
                <w:bCs/>
                <w:sz w:val="14"/>
                <w:szCs w:val="14"/>
                <w:highlight w:val="lightGray"/>
              </w:rPr>
            </w:pPr>
          </w:p>
          <w:sdt>
            <w:sdtPr>
              <w:rPr>
                <w:rFonts w:cstheme="minorHAnsi"/>
                <w:b/>
                <w:highlight w:val="lightGray"/>
              </w:rPr>
              <w:id w:val="-366295765"/>
              <w:placeholder>
                <w:docPart w:val="3C0D1821B8954DBF8E83137EDD3CE7B3"/>
              </w:placeholder>
              <w:showingPlcHdr/>
              <w15:color w:val="999999"/>
              <w:dropDownList>
                <w:listItem w:value="Choose an item."/>
                <w:listItem w:displayText="Meltdown Inhibited " w:value="Meltdown Inhibited "/>
                <w:listItem w:displayText="Meltdown Apex " w:value="Meltdown Apex "/>
                <w:listItem w:displayText="Touch CI " w:value="Touch CI "/>
                <w:listItem w:displayText="Touch LT" w:value="Touch LT"/>
                <w:listItem w:displayText="Calcium Chloride with Boost (CC&amp;B) " w:value="Calcium Chloride with Boost (CC&amp;B) "/>
                <w:listItem w:displayText="Meltdown Apex C 29% concentration" w:value="Meltdown Apex C 29% concentration"/>
              </w:dropDownList>
            </w:sdtPr>
            <w:sdtEndPr/>
            <w:sdtContent>
              <w:p w14:paraId="58A2AF87" w14:textId="15448486" w:rsidR="00C211DE" w:rsidRPr="00551B02" w:rsidRDefault="00C211DE" w:rsidP="00C211DE">
                <w:pPr>
                  <w:contextualSpacing/>
                  <w:rPr>
                    <w:rFonts w:cstheme="minorHAnsi"/>
                    <w:b/>
                    <w:highlight w:val="lightGray"/>
                  </w:rPr>
                </w:pPr>
                <w:r w:rsidRPr="00551B02">
                  <w:rPr>
                    <w:rStyle w:val="PlaceholderText"/>
                    <w:color w:val="auto"/>
                    <w:highlight w:val="lightGray"/>
                  </w:rPr>
                  <w:t>Choose an item.</w:t>
                </w:r>
              </w:p>
            </w:sdtContent>
          </w:sdt>
        </w:tc>
      </w:tr>
      <w:tr w:rsidR="00C211DE" w:rsidRPr="007804AF" w14:paraId="01A47047" w14:textId="77777777" w:rsidTr="00DC0F06">
        <w:trPr>
          <w:trHeight w:val="539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066E9762" w14:textId="77777777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470" w:type="dxa"/>
            <w:gridSpan w:val="13"/>
            <w:shd w:val="clear" w:color="auto" w:fill="auto"/>
          </w:tcPr>
          <w:p w14:paraId="023ED8A8" w14:textId="77777777" w:rsidR="00C211DE" w:rsidRPr="0089146D" w:rsidRDefault="00C211DE" w:rsidP="00EF1883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5BB24D5C" w14:textId="1E49F7AB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Category #</w:t>
            </w:r>
            <w:r>
              <w:rPr>
                <w:rFonts w:cstheme="minorHAnsi"/>
                <w:b/>
              </w:rPr>
              <w:t>D</w:t>
            </w:r>
            <w:r w:rsidRPr="007804AF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559857731"/>
                <w:placeholder>
                  <w:docPart w:val="7E84F7803F0F4390BF6065470F74DB2F"/>
                </w:placeholder>
                <w:showingPlcHdr/>
                <w:dropDownList>
                  <w:listItem w:value="Choose an item."/>
                  <w:listItem w:displayText="Category 1: Corrosion Inhibited Liquid Magnesium Chloride" w:value="Category 1: Corrosion Inhibited Liquid Magnesium Chloride"/>
                  <w:listItem w:displayText="Category 2: Corrosion Inhibited Liquid Calcium Chloride" w:value="Category 2: Corrosion Inhibited Liquid Calcium Chloride"/>
                  <w:listItem w:displayText="Category 4C: Corrosion Inhibited Solid Sodium Chloride- Grade 2" w:value="Category 4C: Corrosion Inhibited Solid Sodium Chloride- Grade 2"/>
                  <w:listItem w:displayText="Category 8A-R: Standard Gradation, Road Salt" w:value="Category 8A-R: Standard Gradation, Road Salt"/>
                  <w:listItem w:displayText="Category 8B: Standard Gradation Road Salt, Insoluble Material" w:value="Category 8B: Standard Gradation Road Salt, Insoluble Material"/>
                </w:dropDownList>
              </w:sdtPr>
              <w:sdtEndPr/>
              <w:sdtContent>
                <w:r w:rsidRPr="00781487">
                  <w:rPr>
                    <w:rStyle w:val="PlaceholderText"/>
                    <w:rFonts w:cstheme="minorHAnsi"/>
                    <w:color w:val="auto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Pr="00781487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9394E7F" w14:textId="77777777" w:rsidR="00C211DE" w:rsidRPr="00DC0F06" w:rsidRDefault="00C211DE" w:rsidP="00C211DE">
            <w:pPr>
              <w:contextualSpacing/>
              <w:rPr>
                <w:rFonts w:cstheme="minorHAnsi"/>
                <w:bCs/>
                <w:sz w:val="14"/>
                <w:szCs w:val="14"/>
                <w:highlight w:val="lightGray"/>
              </w:rPr>
            </w:pPr>
          </w:p>
          <w:sdt>
            <w:sdtPr>
              <w:rPr>
                <w:rFonts w:cstheme="minorHAnsi"/>
                <w:b/>
                <w:highlight w:val="lightGray"/>
              </w:rPr>
              <w:id w:val="664982175"/>
              <w:placeholder>
                <w:docPart w:val="BE598D3D78A845C3A89A9D901109BEF7"/>
              </w:placeholder>
              <w:showingPlcHdr/>
              <w15:color w:val="999999"/>
              <w:dropDownList>
                <w:listItem w:value="Choose an item."/>
                <w:listItem w:displayText="Meltdown Inhibited " w:value="Meltdown Inhibited "/>
                <w:listItem w:displayText="Meltdown Apex " w:value="Meltdown Apex "/>
                <w:listItem w:displayText="Touch CI " w:value="Touch CI "/>
                <w:listItem w:displayText="Touch LT" w:value="Touch LT"/>
                <w:listItem w:displayText="Calcium Chloride with Boost (CC&amp;B) " w:value="Calcium Chloride with Boost (CC&amp;B) "/>
                <w:listItem w:displayText="Meltdown Apex C 29% concentration" w:value="Meltdown Apex C 29% concentration"/>
              </w:dropDownList>
            </w:sdtPr>
            <w:sdtEndPr/>
            <w:sdtContent>
              <w:p w14:paraId="624EBC8E" w14:textId="36853F8B" w:rsidR="00C211DE" w:rsidRPr="00551B02" w:rsidRDefault="00C211DE" w:rsidP="00C211DE">
                <w:pPr>
                  <w:contextualSpacing/>
                  <w:rPr>
                    <w:rFonts w:cstheme="minorHAnsi"/>
                    <w:b/>
                    <w:highlight w:val="lightGray"/>
                  </w:rPr>
                </w:pPr>
                <w:r w:rsidRPr="00551B02">
                  <w:rPr>
                    <w:rStyle w:val="PlaceholderText"/>
                    <w:color w:val="auto"/>
                    <w:highlight w:val="lightGray"/>
                  </w:rPr>
                  <w:t>Choose an item.</w:t>
                </w:r>
              </w:p>
            </w:sdtContent>
          </w:sdt>
        </w:tc>
      </w:tr>
      <w:tr w:rsidR="00C211DE" w:rsidRPr="007804AF" w14:paraId="39695993" w14:textId="77777777" w:rsidTr="00DC0F06">
        <w:trPr>
          <w:trHeight w:val="521"/>
        </w:trPr>
        <w:tc>
          <w:tcPr>
            <w:tcW w:w="1170" w:type="dxa"/>
            <w:vMerge/>
            <w:shd w:val="clear" w:color="auto" w:fill="D9D9D9" w:themeFill="background1" w:themeFillShade="D9"/>
          </w:tcPr>
          <w:p w14:paraId="659ED51F" w14:textId="77777777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470" w:type="dxa"/>
            <w:gridSpan w:val="13"/>
            <w:shd w:val="clear" w:color="auto" w:fill="auto"/>
          </w:tcPr>
          <w:p w14:paraId="4FC34AA4" w14:textId="77777777" w:rsidR="00C211DE" w:rsidRPr="00E964DB" w:rsidRDefault="00C211DE" w:rsidP="00EF1883">
            <w:pPr>
              <w:contextualSpacing/>
              <w:rPr>
                <w:rFonts w:cstheme="minorHAnsi"/>
                <w:bCs/>
                <w:sz w:val="14"/>
                <w:szCs w:val="14"/>
              </w:rPr>
            </w:pPr>
          </w:p>
          <w:p w14:paraId="1963038B" w14:textId="5527DE40" w:rsidR="00C211DE" w:rsidRPr="007804AF" w:rsidRDefault="00C211DE" w:rsidP="00EF1883">
            <w:pPr>
              <w:contextualSpacing/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Category #</w:t>
            </w:r>
            <w:r>
              <w:rPr>
                <w:rFonts w:cstheme="minorHAnsi"/>
                <w:b/>
              </w:rPr>
              <w:t>E</w:t>
            </w:r>
            <w:r w:rsidRPr="007804AF">
              <w:rPr>
                <w:rFonts w:cstheme="minorHAnsi"/>
                <w:b/>
              </w:rPr>
              <w:t>:</w:t>
            </w:r>
            <w:r w:rsidRPr="00781487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2082591524"/>
                <w:placeholder>
                  <w:docPart w:val="528335552B8A49369A4E2217506D7C58"/>
                </w:placeholder>
                <w:showingPlcHdr/>
                <w:dropDownList>
                  <w:listItem w:value="Choose an item."/>
                  <w:listItem w:displayText="Category 1: Corrosion Inhibited Liquid Magnesium Chloride" w:value="Category 1: Corrosion Inhibited Liquid Magnesium Chloride"/>
                  <w:listItem w:displayText="Category 2: Corrosion Inhibited Liquid Calcium Chloride" w:value="Category 2: Corrosion Inhibited Liquid Calcium Chloride"/>
                  <w:listItem w:displayText="Category 4C: Corrosion Inhibited Solid Sodium Chloride- Grade 2" w:value="Category 4C: Corrosion Inhibited Solid Sodium Chloride- Grade 2"/>
                  <w:listItem w:displayText="Category 8A-R: Standard Gradation, Road Salt" w:value="Category 8A-R: Standard Gradation, Road Salt"/>
                  <w:listItem w:displayText="Category 8B: Standard Gradation Road Salt, Insoluble Material" w:value="Category 8B: Standard Gradation Road Salt, Insoluble Material"/>
                </w:dropDownList>
              </w:sdtPr>
              <w:sdtEndPr/>
              <w:sdtContent>
                <w:r w:rsidR="0089146D" w:rsidRPr="00781487">
                  <w:rPr>
                    <w:rStyle w:val="PlaceholderText"/>
                    <w:rFonts w:cstheme="minorHAnsi"/>
                    <w:color w:val="auto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  <w:r w:rsidRPr="00781487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79E923A" w14:textId="77777777" w:rsidR="00C211DE" w:rsidRPr="00DC0F06" w:rsidRDefault="00C211DE" w:rsidP="00C211DE">
            <w:pPr>
              <w:contextualSpacing/>
              <w:rPr>
                <w:rFonts w:cstheme="minorHAnsi"/>
                <w:bCs/>
                <w:sz w:val="14"/>
                <w:szCs w:val="14"/>
                <w:highlight w:val="lightGray"/>
              </w:rPr>
            </w:pPr>
          </w:p>
          <w:sdt>
            <w:sdtPr>
              <w:rPr>
                <w:rFonts w:cstheme="minorHAnsi"/>
                <w:b/>
                <w:highlight w:val="lightGray"/>
              </w:rPr>
              <w:id w:val="818161318"/>
              <w:placeholder>
                <w:docPart w:val="12853E7B3F25441AB7A4DBF1314B16F7"/>
              </w:placeholder>
              <w:showingPlcHdr/>
              <w15:color w:val="999999"/>
              <w:dropDownList>
                <w:listItem w:value="Choose an item."/>
                <w:listItem w:displayText="Meltdown Inhibited " w:value="Meltdown Inhibited "/>
                <w:listItem w:displayText="Meltdown Apex " w:value="Meltdown Apex "/>
                <w:listItem w:displayText="Touch CI " w:value="Touch CI "/>
                <w:listItem w:displayText="Touch LT" w:value="Touch LT"/>
                <w:listItem w:displayText="Calcium Chloride with Boost (CC&amp;B) " w:value="Calcium Chloride with Boost (CC&amp;B) "/>
                <w:listItem w:displayText="Meltdown Apex C 29% concentration" w:value="Meltdown Apex C 29% concentration"/>
              </w:dropDownList>
            </w:sdtPr>
            <w:sdtEndPr/>
            <w:sdtContent>
              <w:p w14:paraId="068BB9F3" w14:textId="195CC5C4" w:rsidR="00C211DE" w:rsidRPr="00551B02" w:rsidRDefault="00C211DE" w:rsidP="00C211DE">
                <w:pPr>
                  <w:contextualSpacing/>
                  <w:rPr>
                    <w:rFonts w:cstheme="minorHAnsi"/>
                    <w:b/>
                    <w:highlight w:val="lightGray"/>
                  </w:rPr>
                </w:pPr>
                <w:r w:rsidRPr="00551B02">
                  <w:rPr>
                    <w:rStyle w:val="PlaceholderText"/>
                    <w:color w:val="auto"/>
                    <w:highlight w:val="lightGray"/>
                  </w:rPr>
                  <w:t>Choose an item.</w:t>
                </w:r>
              </w:p>
            </w:sdtContent>
          </w:sdt>
        </w:tc>
      </w:tr>
      <w:tr w:rsidR="004A0C37" w:rsidRPr="007804AF" w14:paraId="42714A51" w14:textId="77777777" w:rsidTr="00F73888">
        <w:trPr>
          <w:trHeight w:val="341"/>
        </w:trPr>
        <w:tc>
          <w:tcPr>
            <w:tcW w:w="11160" w:type="dxa"/>
            <w:gridSpan w:val="16"/>
            <w:shd w:val="clear" w:color="auto" w:fill="5B9BD5" w:themeFill="accent1"/>
          </w:tcPr>
          <w:p w14:paraId="41CF22A7" w14:textId="20677E2A" w:rsidR="004A0C37" w:rsidRPr="00F73888" w:rsidRDefault="004A0C37" w:rsidP="00F73888">
            <w:pPr>
              <w:contextualSpacing/>
              <w:jc w:val="center"/>
              <w:rPr>
                <w:rFonts w:cstheme="minorHAnsi"/>
                <w:b/>
                <w:highlight w:val="lightGray"/>
              </w:rPr>
            </w:pPr>
            <w:r w:rsidRPr="00F73888">
              <w:rPr>
                <w:rFonts w:cstheme="minorHAnsi"/>
                <w:b/>
              </w:rPr>
              <w:t xml:space="preserve">Use this section for </w:t>
            </w:r>
            <w:r w:rsidR="00C46C9C">
              <w:rPr>
                <w:rFonts w:cstheme="minorHAnsi"/>
                <w:b/>
              </w:rPr>
              <w:t xml:space="preserve">multiple </w:t>
            </w:r>
            <w:r w:rsidRPr="00F73888">
              <w:rPr>
                <w:rFonts w:cstheme="minorHAnsi"/>
                <w:b/>
              </w:rPr>
              <w:t>category</w:t>
            </w:r>
            <w:r w:rsidR="00F73888">
              <w:rPr>
                <w:rFonts w:cstheme="minorHAnsi"/>
                <w:b/>
              </w:rPr>
              <w:t xml:space="preserve"> </w:t>
            </w:r>
            <w:r w:rsidR="00F73888" w:rsidRPr="00F73888">
              <w:rPr>
                <w:rFonts w:cstheme="minorHAnsi"/>
                <w:b/>
              </w:rPr>
              <w:t>commitment</w:t>
            </w:r>
            <w:r w:rsidR="00C46C9C">
              <w:rPr>
                <w:rFonts w:cstheme="minorHAnsi"/>
                <w:b/>
              </w:rPr>
              <w:t>s</w:t>
            </w:r>
            <w:r w:rsidRPr="00F73888">
              <w:rPr>
                <w:rFonts w:cstheme="minorHAnsi"/>
                <w:b/>
              </w:rPr>
              <w:t>.</w:t>
            </w:r>
          </w:p>
        </w:tc>
      </w:tr>
      <w:tr w:rsidR="00507845" w:rsidRPr="007804AF" w14:paraId="306511DE" w14:textId="324048A7" w:rsidTr="00507845">
        <w:trPr>
          <w:trHeight w:val="350"/>
        </w:trPr>
        <w:tc>
          <w:tcPr>
            <w:tcW w:w="1530" w:type="dxa"/>
            <w:gridSpan w:val="3"/>
            <w:shd w:val="clear" w:color="auto" w:fill="D0CECE" w:themeFill="background2" w:themeFillShade="E6"/>
          </w:tcPr>
          <w:p w14:paraId="612F2E54" w14:textId="37495AB1" w:rsidR="00DB3A14" w:rsidRPr="00507845" w:rsidRDefault="00DB3A14" w:rsidP="004C0D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160713996"/>
            <w:r w:rsidRPr="00507845">
              <w:rPr>
                <w:rFonts w:cstheme="minorHAnsi"/>
                <w:b/>
                <w:sz w:val="20"/>
                <w:szCs w:val="20"/>
              </w:rPr>
              <w:t>Region</w:t>
            </w:r>
          </w:p>
        </w:tc>
        <w:tc>
          <w:tcPr>
            <w:tcW w:w="1440" w:type="dxa"/>
            <w:gridSpan w:val="2"/>
            <w:shd w:val="clear" w:color="auto" w:fill="D0CECE" w:themeFill="background2" w:themeFillShade="E6"/>
          </w:tcPr>
          <w:p w14:paraId="7370791E" w14:textId="5C9881E7" w:rsidR="00DB3A14" w:rsidRPr="00507845" w:rsidRDefault="00331BB7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Cat #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A114945" w14:textId="06B20BC7" w:rsidR="00DB3A14" w:rsidRPr="00507845" w:rsidRDefault="00DB3A1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80% Commitment</w:t>
            </w:r>
          </w:p>
        </w:tc>
        <w:tc>
          <w:tcPr>
            <w:tcW w:w="1530" w:type="dxa"/>
            <w:gridSpan w:val="3"/>
            <w:shd w:val="clear" w:color="auto" w:fill="D0CECE" w:themeFill="background2" w:themeFillShade="E6"/>
          </w:tcPr>
          <w:p w14:paraId="25E662ED" w14:textId="00B33990" w:rsidR="00DB3A14" w:rsidRPr="00507845" w:rsidRDefault="00EE24D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*</w:t>
            </w:r>
            <w:r w:rsidR="00773C86" w:rsidRPr="00507845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810" w:type="dxa"/>
            <w:gridSpan w:val="2"/>
            <w:shd w:val="clear" w:color="auto" w:fill="D0CECE" w:themeFill="background2" w:themeFillShade="E6"/>
          </w:tcPr>
          <w:p w14:paraId="3434C677" w14:textId="652DB785" w:rsidR="00DB3A14" w:rsidRPr="00507845" w:rsidRDefault="00DB3A1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530" w:type="dxa"/>
            <w:gridSpan w:val="2"/>
            <w:shd w:val="clear" w:color="auto" w:fill="D0CECE" w:themeFill="background2" w:themeFillShade="E6"/>
          </w:tcPr>
          <w:p w14:paraId="70E02F86" w14:textId="76B3FB23" w:rsidR="00DB3A14" w:rsidRPr="00507845" w:rsidRDefault="00EE24D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*</w:t>
            </w:r>
            <w:r w:rsidR="00773C86" w:rsidRPr="00507845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350" w:type="dxa"/>
            <w:gridSpan w:val="2"/>
            <w:shd w:val="clear" w:color="auto" w:fill="D0CECE" w:themeFill="background2" w:themeFillShade="E6"/>
          </w:tcPr>
          <w:p w14:paraId="67AE9A5F" w14:textId="6615E432" w:rsidR="00DB3A14" w:rsidRPr="00507845" w:rsidRDefault="00DB3A1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120% Commitment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7300DC0" w14:textId="71B665E6" w:rsidR="00DB3A14" w:rsidRPr="00507845" w:rsidRDefault="00EE24D4" w:rsidP="0029674A">
            <w:pPr>
              <w:rPr>
                <w:rFonts w:cstheme="minorHAnsi"/>
                <w:b/>
                <w:sz w:val="20"/>
                <w:szCs w:val="20"/>
              </w:rPr>
            </w:pPr>
            <w:r w:rsidRPr="00507845">
              <w:rPr>
                <w:rFonts w:cstheme="minorHAnsi"/>
                <w:b/>
                <w:sz w:val="20"/>
                <w:szCs w:val="20"/>
              </w:rPr>
              <w:t>*</w:t>
            </w:r>
            <w:r w:rsidR="00773C86" w:rsidRPr="00507845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</w:tr>
      <w:bookmarkEnd w:id="0"/>
      <w:tr w:rsidR="008D7308" w:rsidRPr="007804AF" w14:paraId="4EEDF998" w14:textId="62C6E455" w:rsidTr="00507845">
        <w:trPr>
          <w:trHeight w:val="413"/>
        </w:trPr>
        <w:tc>
          <w:tcPr>
            <w:tcW w:w="1530" w:type="dxa"/>
            <w:gridSpan w:val="3"/>
            <w:shd w:val="clear" w:color="auto" w:fill="auto"/>
          </w:tcPr>
          <w:p w14:paraId="306B45F2" w14:textId="4FB375B6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982725710"/>
                <w:placeholder>
                  <w:docPart w:val="40FE7B73D1DB42DB9469C3CF633E0DA6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</w:tcPr>
          <w:p w14:paraId="399F19E6" w14:textId="1C1731E6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84213383"/>
                <w:placeholder>
                  <w:docPart w:val="BEE7421AFA5541F0A015B465E371CFBF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</w:tcPr>
          <w:p w14:paraId="1E6715A8" w14:textId="37A74C35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69BAEECE" w14:textId="568079EA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915552335"/>
                <w:placeholder>
                  <w:docPart w:val="557F5C4E6E4A4B0E907302E498E2FB5D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</w:tcPr>
          <w:p w14:paraId="73B67F1B" w14:textId="058175FC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377A96C0" w14:textId="4E63D0EA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526150730"/>
                <w:placeholder>
                  <w:docPart w:val="664EBDC987AC49DC91E96FA917445B51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</w:tcPr>
          <w:p w14:paraId="3B372E0A" w14:textId="1C8A9594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33272AA" w14:textId="07958D9C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427891553"/>
                <w:placeholder>
                  <w:docPart w:val="C9745416DB4A4A22BFA272727943ECD6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8D7308" w:rsidRPr="007804AF" w14:paraId="125D72A9" w14:textId="77777777" w:rsidTr="00507845">
        <w:trPr>
          <w:trHeight w:val="350"/>
        </w:trPr>
        <w:tc>
          <w:tcPr>
            <w:tcW w:w="1530" w:type="dxa"/>
            <w:gridSpan w:val="3"/>
            <w:shd w:val="clear" w:color="auto" w:fill="auto"/>
          </w:tcPr>
          <w:p w14:paraId="2DEC55BF" w14:textId="4D211E44" w:rsidR="008D7308" w:rsidRPr="00507845" w:rsidRDefault="0046716C" w:rsidP="00DB3A1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590589160"/>
                <w:placeholder>
                  <w:docPart w:val="46231313078F4015B73F9B25F6EFCE43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</w:tcPr>
          <w:p w14:paraId="55182BDE" w14:textId="0F9F2333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609613152"/>
                <w:placeholder>
                  <w:docPart w:val="32B6BC0DBAAD47A6BD3FCD153244D730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</w:tcPr>
          <w:p w14:paraId="5EA257AD" w14:textId="28234C32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150A7924" w14:textId="3D74C5EB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123651516"/>
                <w:placeholder>
                  <w:docPart w:val="57AC431BF5DA4483BFD7A75D4C1595DC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</w:tcPr>
          <w:p w14:paraId="4DD62621" w14:textId="32E26EB3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2B81A7D7" w14:textId="1E9FACC5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161312028"/>
                <w:placeholder>
                  <w:docPart w:val="1D2189C5088F4F79A5D8471E5DDE0652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</w:tcPr>
          <w:p w14:paraId="2810B381" w14:textId="132B95F4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3C331E2" w14:textId="4B17AACD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062146819"/>
                <w:placeholder>
                  <w:docPart w:val="A9661C729B884EA3B69DB1058CF58E53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8D7308" w:rsidRPr="007804AF" w14:paraId="7543ECEE" w14:textId="77777777" w:rsidTr="00507845">
        <w:trPr>
          <w:trHeight w:val="350"/>
        </w:trPr>
        <w:tc>
          <w:tcPr>
            <w:tcW w:w="1530" w:type="dxa"/>
            <w:gridSpan w:val="3"/>
            <w:shd w:val="clear" w:color="auto" w:fill="auto"/>
          </w:tcPr>
          <w:p w14:paraId="695A4552" w14:textId="5544F21C" w:rsidR="008D7308" w:rsidRPr="00507845" w:rsidRDefault="0046716C" w:rsidP="00DB3A14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548641393"/>
                <w:placeholder>
                  <w:docPart w:val="89258515FD4949A7A2CD3378B62F8139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</w:tcPr>
          <w:p w14:paraId="7426DA83" w14:textId="092FF264" w:rsidR="008D7308" w:rsidRPr="00507845" w:rsidRDefault="0046716C" w:rsidP="00DB3A1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315880292"/>
                <w:placeholder>
                  <w:docPart w:val="9E160D3878DB42B6A19F35B048AA968E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</w:tcPr>
          <w:p w14:paraId="47224C61" w14:textId="6D2EE3D1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09D90D2B" w14:textId="404CB945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676495634"/>
                <w:placeholder>
                  <w:docPart w:val="C1425D98767D4CB7A2EF6B7EEE7F31D2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</w:tcPr>
          <w:p w14:paraId="66DADB9F" w14:textId="4EABB61F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14:paraId="75285B05" w14:textId="13C331D3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295949143"/>
                <w:placeholder>
                  <w:docPart w:val="35A14A44736C496095194692E23DC3DF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</w:tcPr>
          <w:p w14:paraId="2838BD1D" w14:textId="1174E4EA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3BBC366" w14:textId="7498BBA9" w:rsidR="008D7308" w:rsidRPr="00507845" w:rsidRDefault="0046716C" w:rsidP="00DB3A14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714536793"/>
                <w:placeholder>
                  <w:docPart w:val="893A4E6FC9C64A968BCF4BCEFF03A9BE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8D7308" w:rsidRPr="007804AF" w14:paraId="41B3B8F9" w14:textId="77777777" w:rsidTr="00507845">
        <w:trPr>
          <w:trHeight w:val="350"/>
        </w:trPr>
        <w:tc>
          <w:tcPr>
            <w:tcW w:w="1530" w:type="dxa"/>
            <w:gridSpan w:val="3"/>
            <w:shd w:val="clear" w:color="auto" w:fill="auto"/>
          </w:tcPr>
          <w:p w14:paraId="5626B210" w14:textId="431235FE" w:rsidR="008D7308" w:rsidRPr="00507845" w:rsidRDefault="0046716C" w:rsidP="00946B79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882870649"/>
                <w:placeholder>
                  <w:docPart w:val="C542B920E32A492EB05FAE20714B08DD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2589E0E3" w14:textId="2F3DECE4" w:rsidR="008D7308" w:rsidRPr="00507845" w:rsidRDefault="0046716C" w:rsidP="00946B79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1178387061"/>
                <w:placeholder>
                  <w:docPart w:val="6D21E64F08A345BE9F0D5B373FB65FFA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852C79" w14:textId="32D6575F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5107E6C9" w14:textId="63E29DB8" w:rsidR="008D7308" w:rsidRPr="00507845" w:rsidRDefault="0046716C" w:rsidP="00946B79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239536775"/>
                <w:placeholder>
                  <w:docPart w:val="9886DEC9FDB2484995C974F15010B913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372D9C24" w14:textId="0194D192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BCBD2DD" w14:textId="453885F0" w:rsidR="008D7308" w:rsidRPr="00507845" w:rsidRDefault="0046716C" w:rsidP="00946B79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906340813"/>
                <w:placeholder>
                  <w:docPart w:val="EB5B3DF9AFA2449BA86ECDADF21E38FA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565548F" w14:textId="250FEEB5" w:rsidR="008D7308" w:rsidRPr="00507845" w:rsidRDefault="008D7308" w:rsidP="00CD4C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69B78F" w14:textId="6F456061" w:rsidR="008D7308" w:rsidRPr="00507845" w:rsidRDefault="0046716C" w:rsidP="00946B79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892111656"/>
                <w:placeholder>
                  <w:docPart w:val="DD609F15EFDF40D3BA177784A8629E1D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8D7308" w:rsidRPr="007804AF" w14:paraId="54657D36" w14:textId="77777777" w:rsidTr="00507845">
        <w:trPr>
          <w:trHeight w:val="440"/>
        </w:trPr>
        <w:tc>
          <w:tcPr>
            <w:tcW w:w="1530" w:type="dxa"/>
            <w:gridSpan w:val="3"/>
            <w:shd w:val="clear" w:color="auto" w:fill="auto"/>
          </w:tcPr>
          <w:p w14:paraId="4AEB50F1" w14:textId="0E4AA0C8" w:rsidR="008D7308" w:rsidRPr="00507845" w:rsidRDefault="0046716C" w:rsidP="008D7308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140717428"/>
                <w:placeholder>
                  <w:docPart w:val="9C068994FE0D451785CE5F2228337673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08D0FEF" w14:textId="7DEA48BD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725903435"/>
                <w:placeholder>
                  <w:docPart w:val="E5F0131DEAEB42158124D489CC66BD45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A90A41" w14:textId="16086DFC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35FB55ED" w14:textId="5C70223B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31659246"/>
                <w:placeholder>
                  <w:docPart w:val="542D0A6ABCC0433BB80BCCA0FFD5CBEE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061C37BF" w14:textId="2F99DE5E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03935B47" w14:textId="3CF47C36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859265534"/>
                <w:placeholder>
                  <w:docPart w:val="870C674C41AB4AB793CCE00F0F8151D9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472171CF" w14:textId="7E2208D1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917E2D2" w14:textId="7AB9309C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322350538"/>
                <w:placeholder>
                  <w:docPart w:val="EEB7E2AB16414D28AA3C14956B7AA9A6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8D7308" w:rsidRPr="007804AF" w14:paraId="751C9D82" w14:textId="77777777" w:rsidTr="00507845">
        <w:trPr>
          <w:trHeight w:val="359"/>
        </w:trPr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A9FB57" w14:textId="7C98DE5E" w:rsidR="008D7308" w:rsidRPr="00507845" w:rsidRDefault="0046716C" w:rsidP="008D7308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887870306"/>
                <w:placeholder>
                  <w:docPart w:val="FA2B7E99F3CA408E8D72E8994D7EED20"/>
                </w:placeholder>
                <w15:color w:val="C0C0C0"/>
                <w:dropDownList>
                  <w:listItem w:displayText="Select from List" w:value="Select from List"/>
                  <w:listItem w:displayText="No Specific Region" w:value="No Specific Region"/>
                  <w:listItem w:displayText="Eastern" w:value="Eastern"/>
                  <w:listItem w:displayText="North Central" w:value="North Central"/>
                  <w:listItem w:displayText="NW Region" w:value="NW Region"/>
                  <w:listItem w:displayText="Olympic" w:value="Olympic"/>
                  <w:listItem w:displayText="South Central" w:value="South Central"/>
                  <w:listItem w:displayText="SW Region" w:value="SW Region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351BE2F1" w14:textId="193B9857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593709817"/>
                <w:placeholder>
                  <w:docPart w:val="2A51F4A4E65E4502A88988631A815C41"/>
                </w:placeholder>
                <w15:color w:val="C0C0C0"/>
                <w:dropDownList>
                  <w:listItem w:displayText="Select Cat #" w:value="Select Cat #"/>
                  <w:listItem w:displayText="CAT A" w:value="CAT A"/>
                  <w:listItem w:displayText="CAT B" w:value="CAT B"/>
                  <w:listItem w:displayText="CAT C" w:value="CAT C"/>
                  <w:listItem w:displayText="CAT D" w:value="CAT D"/>
                  <w:listItem w:displayText="CAT E" w:value="CAT E"/>
                </w:dropDownList>
              </w:sdtPr>
              <w:sdtEndPr/>
              <w:sdtContent>
                <w:r w:rsidR="00507845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Cat #</w:t>
                </w:r>
              </w:sdtContent>
            </w:sdt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9DE0315" w14:textId="2C9EFC58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2528F3B4" w14:textId="6A438DCA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1703471805"/>
                <w:placeholder>
                  <w:docPart w:val="91AEFBC63F8D4679B66723E6307BD240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2F1A0746" w14:textId="4D039FF0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495DBD4" w14:textId="1F1B89FD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-227998931"/>
                <w:placeholder>
                  <w:docPart w:val="AA678F58576F4F9481E90EFB20B16D1A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541F0DDC" w14:textId="1E235254" w:rsidR="008D7308" w:rsidRPr="00507845" w:rsidRDefault="008D7308" w:rsidP="008D73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784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84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07845">
              <w:rPr>
                <w:rFonts w:cstheme="minorHAnsi"/>
                <w:sz w:val="20"/>
                <w:szCs w:val="20"/>
              </w:rPr>
            </w:r>
            <w:r w:rsidRPr="00507845">
              <w:rPr>
                <w:rFonts w:cstheme="minorHAnsi"/>
                <w:sz w:val="20"/>
                <w:szCs w:val="20"/>
              </w:rPr>
              <w:fldChar w:fldCharType="separate"/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noProof/>
                <w:sz w:val="20"/>
                <w:szCs w:val="20"/>
              </w:rPr>
              <w:t> </w:t>
            </w:r>
            <w:r w:rsidRPr="0050784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639374" w14:textId="4C1A1EDB" w:rsidR="008D7308" w:rsidRPr="00507845" w:rsidRDefault="0046716C" w:rsidP="008D7308">
            <w:pPr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z w:val="20"/>
                  <w:szCs w:val="20"/>
                  <w:shd w:val="clear" w:color="auto" w:fill="D9D9D9" w:themeFill="background1" w:themeFillShade="D9"/>
                </w:rPr>
                <w:id w:val="836035616"/>
                <w:placeholder>
                  <w:docPart w:val="68DA7F0A450B41B5AC6C684C01589841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8D7308" w:rsidRPr="00507845"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475C5C" w:rsidRPr="007804AF" w14:paraId="4FBE9E2C" w14:textId="77777777" w:rsidTr="00475C5C">
        <w:trPr>
          <w:trHeight w:val="440"/>
        </w:trPr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62C9B00" w14:textId="0FAB5C60" w:rsidR="00475C5C" w:rsidRPr="000D0571" w:rsidRDefault="00475C5C" w:rsidP="0068353A">
            <w:pPr>
              <w:jc w:val="right"/>
              <w:rPr>
                <w:rFonts w:cstheme="minorHAnsi"/>
                <w:b/>
                <w:bCs/>
                <w:shd w:val="clear" w:color="auto" w:fill="D9D9D9" w:themeFill="background1" w:themeFillShade="D9"/>
              </w:rPr>
            </w:pPr>
            <w:r w:rsidRPr="000D0571">
              <w:rPr>
                <w:rFonts w:cstheme="minorHAnsi"/>
                <w:b/>
                <w:bCs/>
              </w:rPr>
              <w:t>Aggregate Volume Total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8433CB2" w14:textId="76F6C47A" w:rsidR="00475C5C" w:rsidRPr="000D0571" w:rsidRDefault="00475C5C" w:rsidP="00475C5C">
            <w:pPr>
              <w:jc w:val="center"/>
              <w:rPr>
                <w:rFonts w:cstheme="minorHAnsi"/>
                <w:b/>
                <w:bCs/>
              </w:rPr>
            </w:pPr>
            <w:r w:rsidRPr="000D0571">
              <w:rPr>
                <w:rFonts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571">
              <w:rPr>
                <w:rFonts w:cstheme="minorHAnsi"/>
                <w:b/>
                <w:bCs/>
              </w:rPr>
              <w:instrText xml:space="preserve"> FORMTEXT </w:instrText>
            </w:r>
            <w:r w:rsidRPr="000D0571">
              <w:rPr>
                <w:rFonts w:cstheme="minorHAnsi"/>
                <w:b/>
                <w:bCs/>
              </w:rPr>
            </w:r>
            <w:r w:rsidRPr="000D0571">
              <w:rPr>
                <w:rFonts w:cstheme="minorHAnsi"/>
                <w:b/>
                <w:bCs/>
              </w:rPr>
              <w:fldChar w:fldCharType="separate"/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67C4F82" w14:textId="7279AB07" w:rsidR="00475C5C" w:rsidRPr="000D0571" w:rsidRDefault="0046716C" w:rsidP="0068353A">
            <w:pPr>
              <w:jc w:val="right"/>
              <w:rPr>
                <w:rFonts w:cstheme="minorHAnsi"/>
                <w:b/>
                <w:bCs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shd w:val="clear" w:color="auto" w:fill="D9D9D9" w:themeFill="background1" w:themeFillShade="D9"/>
                </w:rPr>
                <w:id w:val="895393581"/>
                <w:placeholder>
                  <w:docPart w:val="9C473E5C497849098E00DF2A4A208D34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475C5C" w:rsidRPr="000D057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02F5B6" w14:textId="1B0A7663" w:rsidR="00475C5C" w:rsidRPr="000D0571" w:rsidRDefault="00475C5C" w:rsidP="00475C5C">
            <w:pPr>
              <w:jc w:val="center"/>
              <w:rPr>
                <w:rFonts w:cstheme="minorHAnsi"/>
                <w:b/>
                <w:bCs/>
              </w:rPr>
            </w:pPr>
            <w:r w:rsidRPr="000D0571">
              <w:rPr>
                <w:rFonts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571">
              <w:rPr>
                <w:rFonts w:cstheme="minorHAnsi"/>
                <w:b/>
                <w:bCs/>
              </w:rPr>
              <w:instrText xml:space="preserve"> FORMTEXT </w:instrText>
            </w:r>
            <w:r w:rsidRPr="000D0571">
              <w:rPr>
                <w:rFonts w:cstheme="minorHAnsi"/>
                <w:b/>
                <w:bCs/>
              </w:rPr>
            </w:r>
            <w:r w:rsidRPr="000D0571">
              <w:rPr>
                <w:rFonts w:cstheme="minorHAnsi"/>
                <w:b/>
                <w:bCs/>
              </w:rPr>
              <w:fldChar w:fldCharType="separate"/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E990589" w14:textId="121DDC27" w:rsidR="00475C5C" w:rsidRPr="000D0571" w:rsidRDefault="0046716C" w:rsidP="0068353A">
            <w:pPr>
              <w:jc w:val="right"/>
              <w:rPr>
                <w:rFonts w:cstheme="minorHAnsi"/>
                <w:b/>
                <w:bCs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  <w:shd w:val="clear" w:color="auto" w:fill="D9D9D9" w:themeFill="background1" w:themeFillShade="D9"/>
                </w:rPr>
                <w:id w:val="386072027"/>
                <w:placeholder>
                  <w:docPart w:val="456A7963F7B945928BA8FD93404A9B79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475C5C" w:rsidRPr="000D0571">
                  <w:rPr>
                    <w:rFonts w:cstheme="minorHAnsi"/>
                    <w:b/>
                    <w:bCs/>
                    <w:sz w:val="20"/>
                    <w:szCs w:val="20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F761802" w14:textId="03A64F15" w:rsidR="00475C5C" w:rsidRPr="000D0571" w:rsidRDefault="00475C5C" w:rsidP="00475C5C">
            <w:pPr>
              <w:jc w:val="center"/>
              <w:rPr>
                <w:rFonts w:cstheme="minorHAnsi"/>
                <w:b/>
                <w:bCs/>
              </w:rPr>
            </w:pPr>
            <w:r w:rsidRPr="000D0571">
              <w:rPr>
                <w:rFonts w:cstheme="minorHAnsi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D0571">
              <w:rPr>
                <w:rFonts w:cstheme="minorHAnsi"/>
                <w:b/>
                <w:bCs/>
              </w:rPr>
              <w:instrText xml:space="preserve"> FORMTEXT </w:instrText>
            </w:r>
            <w:r w:rsidRPr="000D0571">
              <w:rPr>
                <w:rFonts w:cstheme="minorHAnsi"/>
                <w:b/>
                <w:bCs/>
              </w:rPr>
            </w:r>
            <w:r w:rsidRPr="000D0571">
              <w:rPr>
                <w:rFonts w:cstheme="minorHAnsi"/>
                <w:b/>
                <w:bCs/>
              </w:rPr>
              <w:fldChar w:fldCharType="separate"/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  <w:noProof/>
              </w:rPr>
              <w:t> </w:t>
            </w:r>
            <w:r w:rsidRPr="000D0571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083EA41" w14:textId="172BA054" w:rsidR="00475C5C" w:rsidRPr="000D0571" w:rsidRDefault="0046716C" w:rsidP="0068353A">
            <w:pPr>
              <w:rPr>
                <w:rFonts w:cstheme="minorHAnsi"/>
                <w:b/>
                <w:bCs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-975377161"/>
                <w:placeholder>
                  <w:docPart w:val="F5EC993C7EB942DEBA04A4AE6146519B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475C5C" w:rsidRPr="000D0571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507845" w:rsidRPr="007804AF" w14:paraId="73B8670C" w14:textId="77777777" w:rsidTr="009554B8">
        <w:trPr>
          <w:trHeight w:val="440"/>
        </w:trPr>
        <w:tc>
          <w:tcPr>
            <w:tcW w:w="111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30C313" w14:textId="77777777" w:rsidR="00507845" w:rsidRPr="004A5EB7" w:rsidRDefault="00507845" w:rsidP="0068353A">
            <w:pPr>
              <w:rPr>
                <w:rFonts w:cstheme="minorHAnsi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68353A" w:rsidRPr="007804AF" w14:paraId="6B7C0AD6" w14:textId="77777777" w:rsidTr="00FF1881">
        <w:trPr>
          <w:trHeight w:val="360"/>
        </w:trPr>
        <w:tc>
          <w:tcPr>
            <w:tcW w:w="11160" w:type="dxa"/>
            <w:gridSpan w:val="16"/>
            <w:tcBorders>
              <w:top w:val="single" w:sz="4" w:space="0" w:color="auto"/>
            </w:tcBorders>
            <w:shd w:val="clear" w:color="auto" w:fill="5B9BD5" w:themeFill="accent1"/>
          </w:tcPr>
          <w:p w14:paraId="2D9941BF" w14:textId="556E4ABF" w:rsidR="0068353A" w:rsidRDefault="0068353A" w:rsidP="0068353A">
            <w:pPr>
              <w:jc w:val="center"/>
              <w:rPr>
                <w:rFonts w:cstheme="minorHAnsi"/>
                <w:shd w:val="clear" w:color="auto" w:fill="D9D9D9" w:themeFill="background1" w:themeFillShade="D9"/>
              </w:rPr>
            </w:pPr>
            <w:r w:rsidRPr="00F73888">
              <w:rPr>
                <w:rFonts w:cstheme="minorHAnsi"/>
                <w:b/>
              </w:rPr>
              <w:t xml:space="preserve">Use this section for </w:t>
            </w:r>
            <w:r>
              <w:rPr>
                <w:rFonts w:cstheme="minorHAnsi"/>
                <w:b/>
              </w:rPr>
              <w:t>only</w:t>
            </w:r>
            <w:r w:rsidRPr="00F73888">
              <w:rPr>
                <w:rFonts w:cstheme="minorHAnsi"/>
                <w:b/>
              </w:rPr>
              <w:t xml:space="preserve"> one category</w:t>
            </w:r>
            <w:r>
              <w:rPr>
                <w:rFonts w:cstheme="minorHAnsi"/>
                <w:b/>
              </w:rPr>
              <w:t xml:space="preserve"> </w:t>
            </w:r>
            <w:r w:rsidRPr="00F73888">
              <w:rPr>
                <w:rFonts w:cstheme="minorHAnsi"/>
                <w:b/>
              </w:rPr>
              <w:t>commitment.</w:t>
            </w:r>
          </w:p>
        </w:tc>
      </w:tr>
      <w:tr w:rsidR="00E14C08" w:rsidRPr="007804AF" w14:paraId="2FA5582C" w14:textId="77777777" w:rsidTr="00F55072">
        <w:trPr>
          <w:trHeight w:val="350"/>
        </w:trPr>
        <w:tc>
          <w:tcPr>
            <w:tcW w:w="1350" w:type="dxa"/>
            <w:gridSpan w:val="2"/>
            <w:shd w:val="clear" w:color="auto" w:fill="D0CECE" w:themeFill="background2" w:themeFillShade="E6"/>
          </w:tcPr>
          <w:p w14:paraId="2745BFDF" w14:textId="77777777" w:rsidR="0068353A" w:rsidRPr="007804AF" w:rsidRDefault="0068353A" w:rsidP="0068353A">
            <w:pPr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Region</w:t>
            </w:r>
          </w:p>
        </w:tc>
        <w:tc>
          <w:tcPr>
            <w:tcW w:w="1620" w:type="dxa"/>
            <w:gridSpan w:val="3"/>
            <w:shd w:val="clear" w:color="auto" w:fill="D0CECE" w:themeFill="background2" w:themeFillShade="E6"/>
          </w:tcPr>
          <w:p w14:paraId="39DE8E60" w14:textId="77777777" w:rsidR="0068353A" w:rsidRPr="007804AF" w:rsidRDefault="0068353A" w:rsidP="0068353A">
            <w:pPr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80% Commitment</w:t>
            </w:r>
          </w:p>
        </w:tc>
        <w:tc>
          <w:tcPr>
            <w:tcW w:w="1890" w:type="dxa"/>
            <w:gridSpan w:val="2"/>
            <w:shd w:val="clear" w:color="auto" w:fill="D0CECE" w:themeFill="background2" w:themeFillShade="E6"/>
          </w:tcPr>
          <w:p w14:paraId="2A08D3D7" w14:textId="464C2A11" w:rsidR="0068353A" w:rsidRPr="007804AF" w:rsidRDefault="0068353A" w:rsidP="006835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*UoM</w:t>
            </w:r>
          </w:p>
        </w:tc>
        <w:tc>
          <w:tcPr>
            <w:tcW w:w="1350" w:type="dxa"/>
            <w:gridSpan w:val="3"/>
            <w:shd w:val="clear" w:color="auto" w:fill="D0CECE" w:themeFill="background2" w:themeFillShade="E6"/>
          </w:tcPr>
          <w:p w14:paraId="2FB3A637" w14:textId="77777777" w:rsidR="0068353A" w:rsidRPr="007804AF" w:rsidRDefault="0068353A" w:rsidP="0068353A">
            <w:pPr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Target</w:t>
            </w:r>
          </w:p>
        </w:tc>
        <w:tc>
          <w:tcPr>
            <w:tcW w:w="1620" w:type="dxa"/>
            <w:gridSpan w:val="2"/>
            <w:shd w:val="clear" w:color="auto" w:fill="D0CECE" w:themeFill="background2" w:themeFillShade="E6"/>
          </w:tcPr>
          <w:p w14:paraId="19FC4DEC" w14:textId="04CECAD6" w:rsidR="0068353A" w:rsidRPr="007804AF" w:rsidRDefault="0068353A" w:rsidP="006835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*UoM</w:t>
            </w:r>
          </w:p>
        </w:tc>
        <w:tc>
          <w:tcPr>
            <w:tcW w:w="1710" w:type="dxa"/>
            <w:gridSpan w:val="3"/>
            <w:shd w:val="clear" w:color="auto" w:fill="D0CECE" w:themeFill="background2" w:themeFillShade="E6"/>
          </w:tcPr>
          <w:p w14:paraId="7F460436" w14:textId="77777777" w:rsidR="0068353A" w:rsidRPr="007804AF" w:rsidRDefault="0068353A" w:rsidP="0068353A">
            <w:pPr>
              <w:rPr>
                <w:rFonts w:cstheme="minorHAnsi"/>
                <w:b/>
              </w:rPr>
            </w:pPr>
            <w:r w:rsidRPr="007804AF">
              <w:rPr>
                <w:rFonts w:cstheme="minorHAnsi"/>
                <w:b/>
              </w:rPr>
              <w:t>120% Commitment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3C1C95A3" w14:textId="3C551D0F" w:rsidR="0068353A" w:rsidRPr="007804AF" w:rsidRDefault="0068353A" w:rsidP="006835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*UoM</w:t>
            </w:r>
          </w:p>
        </w:tc>
      </w:tr>
      <w:tr w:rsidR="0068353A" w:rsidRPr="007804AF" w14:paraId="68E39BF9" w14:textId="77777777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0CD7B6BF" w14:textId="5ED1E38C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Northwest</w:t>
            </w:r>
          </w:p>
        </w:tc>
        <w:tc>
          <w:tcPr>
            <w:tcW w:w="1620" w:type="dxa"/>
            <w:gridSpan w:val="3"/>
          </w:tcPr>
          <w:p w14:paraId="4A8A6FF7" w14:textId="35135A03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BF62182" w14:textId="18F3D2FF" w:rsidR="0068353A" w:rsidRDefault="0046716C" w:rsidP="0068353A">
            <w:pPr>
              <w:rPr>
                <w:rFonts w:cstheme="minorHAnsi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318954342"/>
                <w:placeholder>
                  <w:docPart w:val="7CFFA605AA7F42B8A51E5E593C5725EE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3F604B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6C705CB4" w14:textId="4D4D928E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DA1557C" w14:textId="4479A41D" w:rsidR="0068353A" w:rsidRDefault="0046716C" w:rsidP="0068353A">
            <w:pPr>
              <w:rPr>
                <w:rFonts w:cstheme="minorHAnsi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2101096746"/>
                <w:placeholder>
                  <w:docPart w:val="5917C2C4766D4123B3EEDD9C93840A0C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531949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215945B3" w14:textId="13110DB5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78D39AB9" w14:textId="3A771745" w:rsidR="0068353A" w:rsidRDefault="0046716C" w:rsidP="0068353A">
            <w:pPr>
              <w:rPr>
                <w:rFonts w:cstheme="minorHAnsi"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1507784987"/>
                <w:placeholder>
                  <w:docPart w:val="D927635962A042A3B6F0F3E0C01AE520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F3C5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F55072" w:rsidRPr="007804AF" w14:paraId="6BB6D357" w14:textId="3CCA5DB1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1A8D0C65" w14:textId="77777777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North Central</w:t>
            </w:r>
          </w:p>
        </w:tc>
        <w:tc>
          <w:tcPr>
            <w:tcW w:w="1620" w:type="dxa"/>
            <w:gridSpan w:val="3"/>
          </w:tcPr>
          <w:p w14:paraId="30213FCE" w14:textId="46BD00F0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7495ADD" w14:textId="426612B5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2066944775"/>
                <w:placeholder>
                  <w:docPart w:val="20305A5190974D9C9C7378CE1F785319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3F604B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069995C2" w14:textId="08F4622C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6FA61993" w14:textId="1A811F01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934275602"/>
                <w:placeholder>
                  <w:docPart w:val="38333605D025457E941C6F316E6AA0F0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531949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4D12F7BC" w14:textId="54C060FC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3A791C67" w14:textId="00EEAD07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297989231"/>
                <w:placeholder>
                  <w:docPart w:val="49DE1A3AA7274CD2867A25235931C5C8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F3C5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B226B4" w:rsidRPr="007804AF" w14:paraId="308A48E0" w14:textId="0AADE6D6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5FD6ADF5" w14:textId="77777777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Olympic</w:t>
            </w:r>
          </w:p>
        </w:tc>
        <w:tc>
          <w:tcPr>
            <w:tcW w:w="1620" w:type="dxa"/>
            <w:gridSpan w:val="3"/>
          </w:tcPr>
          <w:p w14:paraId="49DC8BDC" w14:textId="676E92D4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54C003DD" w14:textId="6F5AB518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931191856"/>
                <w:placeholder>
                  <w:docPart w:val="1112BF8F10E8498D93446CDC82BBF8FA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3F604B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2CEE5A6E" w14:textId="4ABF96C3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28C1DB0B" w14:textId="776DA2CC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895810332"/>
                <w:placeholder>
                  <w:docPart w:val="E1F0C480EC634A65AC755A28169BC5F7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531949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4F0FE9D4" w14:textId="56B37A5F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4C7D5C5C" w14:textId="34B61E3D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1994918917"/>
                <w:placeholder>
                  <w:docPart w:val="6EDDD18CE4DD483B92DC1F5C7C29FE0A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F3C5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B226B4" w:rsidRPr="007804AF" w14:paraId="03CF1D7C" w14:textId="0729D470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441A9191" w14:textId="77777777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Southwest</w:t>
            </w:r>
          </w:p>
        </w:tc>
        <w:tc>
          <w:tcPr>
            <w:tcW w:w="1620" w:type="dxa"/>
            <w:gridSpan w:val="3"/>
          </w:tcPr>
          <w:p w14:paraId="4A4F397F" w14:textId="7F7965B9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57FAE29" w14:textId="0E682722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2124191042"/>
                <w:placeholder>
                  <w:docPart w:val="DD1AD2BEB43741F3B9AA9262AA468CE0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8E3561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5C5DA476" w14:textId="7B2D64FF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0EA01CA1" w14:textId="3BF8D3A6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654066967"/>
                <w:placeholder>
                  <w:docPart w:val="8E9370261C4B4A41B4AFDFA97D507AED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71573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0F7B2F37" w14:textId="2884FAF5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6AC778D1" w14:textId="63A120A1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574244753"/>
                <w:placeholder>
                  <w:docPart w:val="755BB12093B14466A36DB9EC8D1457F6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F3C5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F55072" w:rsidRPr="007804AF" w14:paraId="1D3A4C13" w14:textId="1F9AD88E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3BAAE2FB" w14:textId="77777777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South Central</w:t>
            </w:r>
          </w:p>
        </w:tc>
        <w:tc>
          <w:tcPr>
            <w:tcW w:w="1620" w:type="dxa"/>
            <w:gridSpan w:val="3"/>
          </w:tcPr>
          <w:p w14:paraId="25D29538" w14:textId="74B6AEE1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A52FC45" w14:textId="49D16950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671180934"/>
                <w:placeholder>
                  <w:docPart w:val="45E0422EFB9F4BE8BE0967339427C823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8E3561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1AB35D9D" w14:textId="683FD25D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1DF9915D" w14:textId="201EB143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126694619"/>
                <w:placeholder>
                  <w:docPart w:val="784AF609C4084496BF361CFBD73951B7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71573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6E1B0276" w14:textId="496796D8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12727054" w14:textId="754515A1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668443029"/>
                <w:placeholder>
                  <w:docPart w:val="A048330B77924CAFB5C8C4ABA0D14E5E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A741B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B226B4" w:rsidRPr="007804AF" w14:paraId="5B402DD2" w14:textId="7A1C8B8C" w:rsidTr="00F55072">
        <w:tc>
          <w:tcPr>
            <w:tcW w:w="1350" w:type="dxa"/>
            <w:gridSpan w:val="2"/>
            <w:shd w:val="clear" w:color="auto" w:fill="D0CECE" w:themeFill="background2" w:themeFillShade="E6"/>
          </w:tcPr>
          <w:p w14:paraId="60853B42" w14:textId="77777777" w:rsidR="0068353A" w:rsidRPr="007804AF" w:rsidRDefault="0068353A" w:rsidP="0068353A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Eastern</w:t>
            </w:r>
          </w:p>
        </w:tc>
        <w:tc>
          <w:tcPr>
            <w:tcW w:w="1620" w:type="dxa"/>
            <w:gridSpan w:val="3"/>
          </w:tcPr>
          <w:p w14:paraId="723F4251" w14:textId="6BCFD3F0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34221FA2" w14:textId="537682A5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500011889"/>
                <w:placeholder>
                  <w:docPart w:val="543E568780144C5791C8D3BA9258488A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8E3561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</w:tcPr>
          <w:p w14:paraId="7FE01A7A" w14:textId="11EF29B4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  <w:gridSpan w:val="2"/>
          </w:tcPr>
          <w:p w14:paraId="3882D99C" w14:textId="66B89F2C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1052883468"/>
                <w:placeholder>
                  <w:docPart w:val="5B669A36D189491C9C85C87E0C3F25D4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771573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</w:tcPr>
          <w:p w14:paraId="5364C0AA" w14:textId="3D038B69" w:rsidR="0068353A" w:rsidRPr="007804AF" w:rsidRDefault="0068353A" w:rsidP="00CD4CD8">
            <w:pPr>
              <w:jc w:val="center"/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14:paraId="342269BA" w14:textId="2CF81CF4" w:rsidR="0068353A" w:rsidRPr="007804AF" w:rsidRDefault="0046716C" w:rsidP="0068353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1934777234"/>
                <w:placeholder>
                  <w:docPart w:val="91B5FB7E353A4F30AD618BDD412F7326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68353A" w:rsidRPr="00A741B0">
                  <w:rPr>
                    <w:rFonts w:cstheme="minorHAnsi"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B226B4" w:rsidRPr="007804AF" w14:paraId="0CDFEEE9" w14:textId="44B03B9A" w:rsidTr="00F55072">
        <w:trPr>
          <w:trHeight w:val="458"/>
        </w:trPr>
        <w:tc>
          <w:tcPr>
            <w:tcW w:w="1350" w:type="dxa"/>
            <w:gridSpan w:val="2"/>
            <w:shd w:val="clear" w:color="auto" w:fill="9CC2E5" w:themeFill="accent1" w:themeFillTint="99"/>
          </w:tcPr>
          <w:p w14:paraId="482AB8FD" w14:textId="339B8938" w:rsidR="00B226B4" w:rsidRPr="004A5EB7" w:rsidRDefault="00E22B2E" w:rsidP="00E22B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2E">
              <w:rPr>
                <w:rFonts w:cstheme="minorHAnsi"/>
                <w:b/>
                <w:bCs/>
              </w:rPr>
              <w:t>Aggregate Volume Total</w:t>
            </w:r>
          </w:p>
        </w:tc>
        <w:tc>
          <w:tcPr>
            <w:tcW w:w="1620" w:type="dxa"/>
            <w:gridSpan w:val="3"/>
            <w:shd w:val="clear" w:color="auto" w:fill="9CC2E5" w:themeFill="accent1" w:themeFillTint="99"/>
          </w:tcPr>
          <w:p w14:paraId="28F61636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07AABD" w14:textId="457808CA" w:rsidR="00B226B4" w:rsidRPr="004A5EB7" w:rsidRDefault="00B226B4" w:rsidP="00B226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9CC2E5" w:themeFill="accent1" w:themeFillTint="99"/>
          </w:tcPr>
          <w:p w14:paraId="49DF07C3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785CF29" w14:textId="6810C60F" w:rsidR="00511E4E" w:rsidRPr="00511E4E" w:rsidRDefault="0046716C" w:rsidP="00511E4E">
            <w:pPr>
              <w:jc w:val="center"/>
              <w:rPr>
                <w:rFonts w:cstheme="minorHAnsi"/>
                <w:b/>
                <w:bCs/>
                <w:shd w:val="clear" w:color="auto" w:fill="D9D9D9" w:themeFill="background1" w:themeFillShade="D9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1372274846"/>
                <w:placeholder>
                  <w:docPart w:val="1CD8BCB262954FFAA13C662BFE815EA0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  <w:shd w:val="clear" w:color="auto" w:fill="9CC2E5" w:themeFill="accent1" w:themeFillTint="99"/>
          </w:tcPr>
          <w:p w14:paraId="041874B5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2DCC90" w14:textId="668B2BB4" w:rsidR="00B226B4" w:rsidRPr="004A5EB7" w:rsidRDefault="00B226B4" w:rsidP="00B226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9CC2E5" w:themeFill="accent1" w:themeFillTint="99"/>
          </w:tcPr>
          <w:p w14:paraId="31747297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12AF0331" w14:textId="3941EED7" w:rsidR="00B226B4" w:rsidRPr="004A5EB7" w:rsidRDefault="0046716C" w:rsidP="00B226B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1082413509"/>
                <w:placeholder>
                  <w:docPart w:val="1837CCBC04CD4E39A3F8C580A9F8BE57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9CC2E5" w:themeFill="accent1" w:themeFillTint="99"/>
          </w:tcPr>
          <w:p w14:paraId="15DB110C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0D50C3" w14:textId="5B5CE571" w:rsidR="00B226B4" w:rsidRPr="004A5EB7" w:rsidRDefault="00B226B4" w:rsidP="00B226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2959E51B" w14:textId="77777777" w:rsidR="00511E4E" w:rsidRPr="00511E4E" w:rsidRDefault="00511E4E" w:rsidP="00B226B4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37EB4F86" w14:textId="1029A98B" w:rsidR="00B226B4" w:rsidRPr="004A5EB7" w:rsidRDefault="0046716C" w:rsidP="00B226B4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936868420"/>
                <w:placeholder>
                  <w:docPart w:val="82B5440A42A94CDD83A274B83C7E3425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366A11" w:rsidRPr="007804AF" w14:paraId="6EE51F98" w14:textId="77777777" w:rsidTr="00E22B2E">
        <w:trPr>
          <w:trHeight w:val="269"/>
        </w:trPr>
        <w:tc>
          <w:tcPr>
            <w:tcW w:w="11160" w:type="dxa"/>
            <w:gridSpan w:val="16"/>
            <w:shd w:val="clear" w:color="auto" w:fill="808080" w:themeFill="background1" w:themeFillShade="80"/>
          </w:tcPr>
          <w:p w14:paraId="2D674C41" w14:textId="77777777" w:rsidR="00366A11" w:rsidRPr="00554A0C" w:rsidRDefault="00366A11" w:rsidP="00B226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3367" w:rsidRPr="007804AF" w14:paraId="5583BA90" w14:textId="77777777" w:rsidTr="00E22B2E">
        <w:trPr>
          <w:trHeight w:val="269"/>
        </w:trPr>
        <w:tc>
          <w:tcPr>
            <w:tcW w:w="11160" w:type="dxa"/>
            <w:gridSpan w:val="16"/>
            <w:shd w:val="clear" w:color="auto" w:fill="808080" w:themeFill="background1" w:themeFillShade="80"/>
          </w:tcPr>
          <w:p w14:paraId="2799E21A" w14:textId="77777777" w:rsidR="00013367" w:rsidRPr="00554A0C" w:rsidRDefault="00013367" w:rsidP="00B226B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6A11" w:rsidRPr="007804AF" w14:paraId="641A4FC6" w14:textId="77777777" w:rsidTr="00D52DF5">
        <w:trPr>
          <w:trHeight w:val="458"/>
        </w:trPr>
        <w:tc>
          <w:tcPr>
            <w:tcW w:w="1800" w:type="dxa"/>
            <w:gridSpan w:val="4"/>
            <w:shd w:val="clear" w:color="auto" w:fill="5B9BD5" w:themeFill="accent1"/>
          </w:tcPr>
          <w:p w14:paraId="1233CE2D" w14:textId="32B789AB" w:rsidR="00366A11" w:rsidRPr="00507845" w:rsidRDefault="00AC56EC" w:rsidP="00366A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07845">
              <w:rPr>
                <w:rFonts w:cstheme="minorHAnsi"/>
                <w:b/>
                <w:bCs/>
                <w:sz w:val="24"/>
                <w:szCs w:val="24"/>
              </w:rPr>
              <w:t>Summary</w:t>
            </w:r>
            <w:r w:rsidR="00366A11" w:rsidRPr="0050784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22B2E" w:rsidRPr="00507845">
              <w:rPr>
                <w:rFonts w:cstheme="minorHAnsi"/>
                <w:b/>
                <w:bCs/>
                <w:sz w:val="24"/>
                <w:szCs w:val="24"/>
              </w:rPr>
              <w:t xml:space="preserve">of Aggregate Volume </w:t>
            </w:r>
            <w:r w:rsidR="00366A11" w:rsidRPr="00507845">
              <w:rPr>
                <w:rFonts w:cstheme="minorHAnsi"/>
                <w:b/>
                <w:bCs/>
                <w:sz w:val="24"/>
                <w:szCs w:val="24"/>
              </w:rPr>
              <w:t>Total</w:t>
            </w:r>
            <w:r w:rsidR="00507845"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70" w:type="dxa"/>
            <w:shd w:val="clear" w:color="auto" w:fill="5B9BD5" w:themeFill="accent1"/>
          </w:tcPr>
          <w:p w14:paraId="4E90FFED" w14:textId="2BB70AFB" w:rsidR="00805CCB" w:rsidRPr="00805CCB" w:rsidRDefault="00805CCB" w:rsidP="006A6E9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79517D" w14:textId="78A3B93C" w:rsidR="00805CCB" w:rsidRPr="00E14C08" w:rsidRDefault="00366A11" w:rsidP="00805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gridSpan w:val="2"/>
            <w:shd w:val="clear" w:color="auto" w:fill="5B9BD5" w:themeFill="accent1"/>
          </w:tcPr>
          <w:p w14:paraId="5130832A" w14:textId="77777777" w:rsidR="00805CCB" w:rsidRPr="00805CCB" w:rsidRDefault="00805CCB" w:rsidP="006A6E91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11380AA5" w14:textId="3C061A6C" w:rsidR="00366A11" w:rsidRPr="00366A11" w:rsidRDefault="0046716C" w:rsidP="006A6E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-1526556012"/>
                <w:placeholder>
                  <w:docPart w:val="2D6F1F1AA8054C81AA97FBC1118A2415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350" w:type="dxa"/>
            <w:gridSpan w:val="3"/>
            <w:shd w:val="clear" w:color="auto" w:fill="5B9BD5" w:themeFill="accent1"/>
          </w:tcPr>
          <w:p w14:paraId="6020E6A9" w14:textId="77777777" w:rsidR="00805CCB" w:rsidRPr="00805CCB" w:rsidRDefault="00805CCB" w:rsidP="00B226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FD1470" w14:textId="282CF788" w:rsidR="00366A11" w:rsidRPr="00366A11" w:rsidRDefault="00B226B4" w:rsidP="00B226B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5B9BD5" w:themeFill="accent1"/>
          </w:tcPr>
          <w:p w14:paraId="68AAFC35" w14:textId="77777777" w:rsidR="00805CCB" w:rsidRPr="00805CCB" w:rsidRDefault="00805CCB" w:rsidP="006A6E91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6105E4E0" w14:textId="7479331E" w:rsidR="00366A11" w:rsidRPr="00366A11" w:rsidRDefault="0046716C" w:rsidP="006A6E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-1493867501"/>
                <w:placeholder>
                  <w:docPart w:val="B55AF89043F24B54B9F0C428415687D3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  <w:tc>
          <w:tcPr>
            <w:tcW w:w="1710" w:type="dxa"/>
            <w:gridSpan w:val="3"/>
            <w:shd w:val="clear" w:color="auto" w:fill="5B9BD5" w:themeFill="accent1"/>
          </w:tcPr>
          <w:p w14:paraId="004D5E16" w14:textId="77777777" w:rsidR="00805CCB" w:rsidRPr="00805CCB" w:rsidRDefault="00805CCB" w:rsidP="00B226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2A5D90" w14:textId="1D333B08" w:rsidR="00805CCB" w:rsidRPr="00366A11" w:rsidRDefault="00B226B4" w:rsidP="00805CC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E14C08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shd w:val="clear" w:color="auto" w:fill="5B9BD5" w:themeFill="accent1"/>
          </w:tcPr>
          <w:p w14:paraId="4547F46F" w14:textId="77777777" w:rsidR="00805CCB" w:rsidRPr="00805CCB" w:rsidRDefault="00805CCB" w:rsidP="006A6E91">
            <w:pPr>
              <w:jc w:val="center"/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6541E47" w14:textId="516C5D66" w:rsidR="00366A11" w:rsidRPr="00366A11" w:rsidRDefault="0046716C" w:rsidP="006A6E9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hd w:val="clear" w:color="auto" w:fill="D9D9D9" w:themeFill="background1" w:themeFillShade="D9"/>
                </w:rPr>
                <w:id w:val="-26332583"/>
                <w:placeholder>
                  <w:docPart w:val="3CB5A095860C4314851D19A18D02BA25"/>
                </w:placeholder>
                <w15:color w:val="C0C0C0"/>
                <w:dropDownList>
                  <w:listItem w:displayText="Select from List" w:value="Select from List"/>
                  <w:listItem w:displayText="TONS" w:value="TONS"/>
                  <w:listItem w:displayText="GALLONS" w:value="GALLONS"/>
                </w:dropDownList>
              </w:sdtPr>
              <w:sdtEndPr/>
              <w:sdtContent>
                <w:r w:rsidR="00B226B4" w:rsidRPr="00B226B4">
                  <w:rPr>
                    <w:rFonts w:cstheme="minorHAnsi"/>
                    <w:b/>
                    <w:bCs/>
                    <w:shd w:val="clear" w:color="auto" w:fill="D9D9D9" w:themeFill="background1" w:themeFillShade="D9"/>
                  </w:rPr>
                  <w:t>Select from List</w:t>
                </w:r>
              </w:sdtContent>
            </w:sdt>
          </w:p>
        </w:tc>
      </w:tr>
      <w:tr w:rsidR="0068353A" w:rsidRPr="007804AF" w14:paraId="58A6FC20" w14:textId="77777777" w:rsidTr="00EE24D4">
        <w:trPr>
          <w:trHeight w:val="458"/>
        </w:trPr>
        <w:tc>
          <w:tcPr>
            <w:tcW w:w="11160" w:type="dxa"/>
            <w:gridSpan w:val="16"/>
            <w:shd w:val="clear" w:color="auto" w:fill="D9D9D9" w:themeFill="background1" w:themeFillShade="D9"/>
          </w:tcPr>
          <w:p w14:paraId="0909D116" w14:textId="4AA5CE56" w:rsidR="0068353A" w:rsidRPr="004A5EB7" w:rsidRDefault="0068353A" w:rsidP="006835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>*UoM = Unit of Measure</w:t>
            </w:r>
          </w:p>
        </w:tc>
      </w:tr>
    </w:tbl>
    <w:p w14:paraId="033B1E18" w14:textId="77777777" w:rsidR="002F0FA2" w:rsidRPr="000C50AB" w:rsidRDefault="002F0FA2" w:rsidP="009B5AF8">
      <w:pPr>
        <w:ind w:left="-180"/>
        <w:rPr>
          <w:rFonts w:cstheme="minorHAnsi"/>
          <w:bCs/>
          <w:highlight w:val="green"/>
        </w:rPr>
      </w:pPr>
    </w:p>
    <w:p w14:paraId="26CC3DA6" w14:textId="6F29C065" w:rsidR="00EA10E0" w:rsidRDefault="00EA10E0" w:rsidP="007B0F01">
      <w:pPr>
        <w:ind w:left="-540" w:right="-720"/>
        <w:jc w:val="both"/>
        <w:rPr>
          <w:rFonts w:cstheme="minorHAnsi"/>
        </w:rPr>
      </w:pPr>
      <w:r w:rsidRPr="002A700B">
        <w:rPr>
          <w:rFonts w:cstheme="minorHAnsi"/>
          <w:smallCaps/>
        </w:rPr>
        <w:t>Authority</w:t>
      </w:r>
      <w:r w:rsidRPr="002A700B">
        <w:rPr>
          <w:rFonts w:cstheme="minorHAnsi"/>
        </w:rPr>
        <w:t xml:space="preserve">.  Each party to this </w:t>
      </w:r>
      <w:r w:rsidR="00412A50" w:rsidRPr="002A700B">
        <w:rPr>
          <w:rFonts w:cstheme="minorHAnsi"/>
        </w:rPr>
        <w:t>80/120</w:t>
      </w:r>
      <w:r w:rsidR="000C50AB" w:rsidRPr="002A700B">
        <w:rPr>
          <w:rFonts w:cstheme="minorHAnsi"/>
        </w:rPr>
        <w:t xml:space="preserve"> Annual </w:t>
      </w:r>
      <w:r w:rsidR="00BD759A">
        <w:rPr>
          <w:rFonts w:cstheme="minorHAnsi"/>
        </w:rPr>
        <w:t xml:space="preserve">Purchase </w:t>
      </w:r>
      <w:r w:rsidR="000C50AB" w:rsidRPr="002A700B">
        <w:rPr>
          <w:rFonts w:cstheme="minorHAnsi"/>
        </w:rPr>
        <w:t>Volume</w:t>
      </w:r>
      <w:r w:rsidR="00412A50" w:rsidRPr="002A700B">
        <w:rPr>
          <w:rFonts w:cstheme="minorHAnsi"/>
        </w:rPr>
        <w:t xml:space="preserve"> </w:t>
      </w:r>
      <w:r w:rsidR="00680619" w:rsidRPr="002A700B">
        <w:rPr>
          <w:rFonts w:cstheme="minorHAnsi"/>
        </w:rPr>
        <w:t>Commitment</w:t>
      </w:r>
      <w:r w:rsidRPr="002A700B">
        <w:rPr>
          <w:rFonts w:cstheme="minorHAnsi"/>
        </w:rPr>
        <w:t xml:space="preserve">, and each individual signing on behalf of each party, hereby represents and warrants to the other that it has full power and authority to enter into this </w:t>
      </w:r>
      <w:r w:rsidR="00412A50" w:rsidRPr="002A700B">
        <w:rPr>
          <w:rFonts w:cstheme="minorHAnsi"/>
        </w:rPr>
        <w:t xml:space="preserve">80/120 </w:t>
      </w:r>
      <w:r w:rsidR="000C50AB" w:rsidRPr="002A700B">
        <w:rPr>
          <w:rFonts w:cstheme="minorHAnsi"/>
        </w:rPr>
        <w:t xml:space="preserve">Annual </w:t>
      </w:r>
      <w:r w:rsidR="00BD759A">
        <w:rPr>
          <w:rFonts w:cstheme="minorHAnsi"/>
        </w:rPr>
        <w:t xml:space="preserve">Purchase </w:t>
      </w:r>
      <w:r w:rsidR="000C50AB" w:rsidRPr="002A700B">
        <w:rPr>
          <w:rFonts w:cstheme="minorHAnsi"/>
        </w:rPr>
        <w:t xml:space="preserve">Volume Commitment </w:t>
      </w:r>
      <w:r w:rsidRPr="002A700B">
        <w:rPr>
          <w:rFonts w:cstheme="minorHAnsi"/>
        </w:rPr>
        <w:t xml:space="preserve">and that its execution, delivery, and performance of this </w:t>
      </w:r>
      <w:r w:rsidR="00412A50" w:rsidRPr="002A700B">
        <w:rPr>
          <w:rFonts w:cstheme="minorHAnsi"/>
        </w:rPr>
        <w:t xml:space="preserve">80/120 </w:t>
      </w:r>
      <w:r w:rsidR="000C50AB" w:rsidRPr="002A700B">
        <w:rPr>
          <w:rFonts w:cstheme="minorHAnsi"/>
        </w:rPr>
        <w:t xml:space="preserve">Annual </w:t>
      </w:r>
      <w:r w:rsidR="00BD759A">
        <w:rPr>
          <w:rFonts w:cstheme="minorHAnsi"/>
        </w:rPr>
        <w:t xml:space="preserve">Purchase </w:t>
      </w:r>
      <w:r w:rsidR="000C50AB" w:rsidRPr="002A700B">
        <w:rPr>
          <w:rFonts w:cstheme="minorHAnsi"/>
        </w:rPr>
        <w:t>Volume Commitment</w:t>
      </w:r>
      <w:r w:rsidR="00680619" w:rsidRPr="002A700B">
        <w:rPr>
          <w:rFonts w:cstheme="minorHAnsi"/>
        </w:rPr>
        <w:t xml:space="preserve"> </w:t>
      </w:r>
      <w:r w:rsidRPr="002A700B">
        <w:rPr>
          <w:rFonts w:cstheme="minorHAnsi"/>
        </w:rPr>
        <w:t>has been fully authorized and approved, and that no further approvals or consents are required to bind such party.</w:t>
      </w:r>
    </w:p>
    <w:p w14:paraId="67724677" w14:textId="77777777" w:rsidR="002F0FA2" w:rsidRPr="000C50AB" w:rsidRDefault="002F0FA2" w:rsidP="007B0F01">
      <w:pPr>
        <w:ind w:left="-540" w:right="-720"/>
        <w:jc w:val="both"/>
        <w:rPr>
          <w:rFonts w:cstheme="minorHAnsi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510"/>
        <w:gridCol w:w="4482"/>
        <w:gridCol w:w="2628"/>
      </w:tblGrid>
      <w:tr w:rsidR="002B172C" w:rsidRPr="007804AF" w14:paraId="37A9ED96" w14:textId="77777777" w:rsidTr="007B0F01">
        <w:tc>
          <w:tcPr>
            <w:tcW w:w="10620" w:type="dxa"/>
            <w:gridSpan w:val="3"/>
            <w:shd w:val="clear" w:color="auto" w:fill="BFBFBF" w:themeFill="background1" w:themeFillShade="BF"/>
          </w:tcPr>
          <w:p w14:paraId="01E48AB5" w14:textId="2FE3E9F7" w:rsidR="002B172C" w:rsidRPr="007804AF" w:rsidRDefault="00155CB7" w:rsidP="002B1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Purchaser:  </w:t>
            </w:r>
            <w:r w:rsidR="002B172C" w:rsidRPr="007804AF">
              <w:rPr>
                <w:rFonts w:cstheme="minorHAnsi"/>
                <w:b/>
                <w:bCs/>
              </w:rPr>
              <w:t xml:space="preserve">Section to be completed by </w:t>
            </w:r>
            <w:r w:rsidR="00BD759A">
              <w:rPr>
                <w:rFonts w:cstheme="minorHAnsi"/>
                <w:b/>
                <w:bCs/>
              </w:rPr>
              <w:t>Purchaser</w:t>
            </w:r>
          </w:p>
        </w:tc>
      </w:tr>
      <w:tr w:rsidR="002B172C" w:rsidRPr="007804AF" w14:paraId="4AF7D7A4" w14:textId="77777777" w:rsidTr="007B0F01">
        <w:tc>
          <w:tcPr>
            <w:tcW w:w="3510" w:type="dxa"/>
          </w:tcPr>
          <w:p w14:paraId="75682538" w14:textId="66AEBF56" w:rsidR="002B172C" w:rsidRPr="007804AF" w:rsidRDefault="00BD759A" w:rsidP="002B1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Purchaser</w:t>
            </w:r>
            <w:r w:rsidR="002B172C" w:rsidRPr="007804AF">
              <w:rPr>
                <w:rFonts w:cstheme="minorHAnsi"/>
                <w:b/>
                <w:bCs/>
              </w:rPr>
              <w:t xml:space="preserve">  </w:t>
            </w:r>
          </w:p>
        </w:tc>
        <w:tc>
          <w:tcPr>
            <w:tcW w:w="7110" w:type="dxa"/>
            <w:gridSpan w:val="2"/>
          </w:tcPr>
          <w:p w14:paraId="3768CFC7" w14:textId="72A6CE97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:rsidRPr="007804AF" w14:paraId="5AFB6DA9" w14:textId="77777777" w:rsidTr="007B0F01">
        <w:tc>
          <w:tcPr>
            <w:tcW w:w="3510" w:type="dxa"/>
          </w:tcPr>
          <w:p w14:paraId="0D0C774D" w14:textId="3D53B267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Contact</w:t>
            </w:r>
            <w:r w:rsidR="00884731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7110" w:type="dxa"/>
            <w:gridSpan w:val="2"/>
          </w:tcPr>
          <w:p w14:paraId="4AC0A15E" w14:textId="3A8C9F5D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884731" w:rsidRPr="007804AF" w14:paraId="3842D229" w14:textId="77777777" w:rsidTr="007B0F01">
        <w:tc>
          <w:tcPr>
            <w:tcW w:w="3510" w:type="dxa"/>
          </w:tcPr>
          <w:p w14:paraId="1B12AD0C" w14:textId="2309A413" w:rsidR="00884731" w:rsidRPr="007804AF" w:rsidRDefault="00884731" w:rsidP="002B1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Title</w:t>
            </w:r>
          </w:p>
        </w:tc>
        <w:tc>
          <w:tcPr>
            <w:tcW w:w="7110" w:type="dxa"/>
            <w:gridSpan w:val="2"/>
          </w:tcPr>
          <w:p w14:paraId="368570BD" w14:textId="0238709E" w:rsidR="00884731" w:rsidRPr="007804AF" w:rsidRDefault="00587CEF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884731" w:rsidRPr="007804AF" w14:paraId="34CFB99C" w14:textId="77777777" w:rsidTr="007B0F01">
        <w:tc>
          <w:tcPr>
            <w:tcW w:w="3510" w:type="dxa"/>
          </w:tcPr>
          <w:p w14:paraId="450DAB9B" w14:textId="025C2F78" w:rsidR="00884731" w:rsidRPr="007804AF" w:rsidRDefault="00884731" w:rsidP="002B1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Phone #</w:t>
            </w:r>
          </w:p>
        </w:tc>
        <w:tc>
          <w:tcPr>
            <w:tcW w:w="7110" w:type="dxa"/>
            <w:gridSpan w:val="2"/>
          </w:tcPr>
          <w:p w14:paraId="387D2A62" w14:textId="4A45131F" w:rsidR="00884731" w:rsidRPr="007804AF" w:rsidRDefault="00587CEF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:rsidRPr="007804AF" w14:paraId="4BF88D82" w14:textId="77777777" w:rsidTr="007B0F01">
        <w:tc>
          <w:tcPr>
            <w:tcW w:w="3510" w:type="dxa"/>
          </w:tcPr>
          <w:p w14:paraId="6337A8B7" w14:textId="4DEF1F64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Printed Name</w:t>
            </w:r>
          </w:p>
        </w:tc>
        <w:tc>
          <w:tcPr>
            <w:tcW w:w="7110" w:type="dxa"/>
            <w:gridSpan w:val="2"/>
          </w:tcPr>
          <w:p w14:paraId="69506326" w14:textId="202E75E2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:rsidRPr="007804AF" w14:paraId="579C9E86" w14:textId="77777777" w:rsidTr="003409CF">
        <w:trPr>
          <w:trHeight w:val="494"/>
        </w:trPr>
        <w:tc>
          <w:tcPr>
            <w:tcW w:w="3510" w:type="dxa"/>
          </w:tcPr>
          <w:p w14:paraId="695BE549" w14:textId="39EB7670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Approving Authority Signature</w:t>
            </w:r>
          </w:p>
        </w:tc>
        <w:tc>
          <w:tcPr>
            <w:tcW w:w="4482" w:type="dxa"/>
          </w:tcPr>
          <w:p w14:paraId="05780CE5" w14:textId="77777777" w:rsidR="002B172C" w:rsidRPr="007804AF" w:rsidRDefault="002B172C" w:rsidP="002B172C">
            <w:pPr>
              <w:rPr>
                <w:rFonts w:cstheme="minorHAnsi"/>
              </w:rPr>
            </w:pPr>
          </w:p>
        </w:tc>
        <w:tc>
          <w:tcPr>
            <w:tcW w:w="2628" w:type="dxa"/>
          </w:tcPr>
          <w:p w14:paraId="69936BD4" w14:textId="4BFE3EE1" w:rsidR="002B172C" w:rsidRPr="007804AF" w:rsidRDefault="002B172C" w:rsidP="002B172C">
            <w:pPr>
              <w:rPr>
                <w:rFonts w:cstheme="minorHAnsi"/>
              </w:rPr>
            </w:pPr>
            <w:r w:rsidRPr="00587CEF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976E1C" w:rsidRPr="00587CEF">
              <w:rPr>
                <w:rFonts w:cstheme="minorHAnsi"/>
                <w:b/>
                <w:bCs/>
                <w:sz w:val="24"/>
                <w:szCs w:val="24"/>
              </w:rPr>
              <w:t>ate</w:t>
            </w:r>
            <w:r w:rsidRPr="00587CE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87CE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7CE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587CEF">
              <w:rPr>
                <w:rFonts w:cstheme="minorHAnsi"/>
                <w:sz w:val="24"/>
                <w:szCs w:val="24"/>
              </w:rPr>
            </w:r>
            <w:r w:rsidRPr="00587CEF">
              <w:rPr>
                <w:rFonts w:cstheme="minorHAnsi"/>
                <w:sz w:val="24"/>
                <w:szCs w:val="24"/>
              </w:rPr>
              <w:fldChar w:fldCharType="separate"/>
            </w:r>
            <w:r w:rsidRPr="00587CE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7CE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7CE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7CE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7CEF">
              <w:rPr>
                <w:rFonts w:cstheme="minorHAnsi"/>
                <w:noProof/>
                <w:sz w:val="24"/>
                <w:szCs w:val="24"/>
              </w:rPr>
              <w:t> </w:t>
            </w:r>
            <w:r w:rsidRPr="00587CE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605BB55" w14:textId="0071629D" w:rsidR="009A43A3" w:rsidRPr="00DB283F" w:rsidRDefault="009A43A3" w:rsidP="00DB283F">
      <w:pPr>
        <w:ind w:left="-540"/>
        <w:rPr>
          <w:rFonts w:cstheme="minorHAnsi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3510"/>
        <w:gridCol w:w="4410"/>
        <w:gridCol w:w="2700"/>
      </w:tblGrid>
      <w:tr w:rsidR="002B172C" w:rsidRPr="007804AF" w14:paraId="7A02B85F" w14:textId="77777777" w:rsidTr="007B0F01">
        <w:tc>
          <w:tcPr>
            <w:tcW w:w="10620" w:type="dxa"/>
            <w:gridSpan w:val="3"/>
            <w:shd w:val="clear" w:color="auto" w:fill="BFBFBF" w:themeFill="background1" w:themeFillShade="BF"/>
          </w:tcPr>
          <w:p w14:paraId="14180EF6" w14:textId="2B9BBF6B" w:rsidR="002B172C" w:rsidRPr="007804AF" w:rsidRDefault="00A7173E" w:rsidP="002B1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Contractor Acknowledgement:  </w:t>
            </w:r>
            <w:r w:rsidR="002B172C" w:rsidRPr="007804AF">
              <w:rPr>
                <w:rFonts w:cstheme="minorHAnsi"/>
                <w:b/>
                <w:bCs/>
              </w:rPr>
              <w:t>Section to be completed by Contractor</w:t>
            </w:r>
            <w:r>
              <w:rPr>
                <w:rFonts w:cstheme="minorHAnsi"/>
                <w:b/>
                <w:bCs/>
              </w:rPr>
              <w:t xml:space="preserve"> and returned to </w:t>
            </w:r>
            <w:r w:rsidR="00BD759A">
              <w:rPr>
                <w:rFonts w:cstheme="minorHAnsi"/>
                <w:b/>
                <w:bCs/>
              </w:rPr>
              <w:t>Purchaser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B172C" w:rsidRPr="007804AF" w14:paraId="40605A1F" w14:textId="77777777" w:rsidTr="007B0F01">
        <w:tc>
          <w:tcPr>
            <w:tcW w:w="3510" w:type="dxa"/>
          </w:tcPr>
          <w:p w14:paraId="453038FE" w14:textId="110B43D8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 xml:space="preserve">Contractor </w:t>
            </w:r>
          </w:p>
        </w:tc>
        <w:tc>
          <w:tcPr>
            <w:tcW w:w="7110" w:type="dxa"/>
            <w:gridSpan w:val="2"/>
          </w:tcPr>
          <w:p w14:paraId="660747F4" w14:textId="14468508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:rsidRPr="007804AF" w14:paraId="725C8D43" w14:textId="77777777" w:rsidTr="007B0F01">
        <w:tc>
          <w:tcPr>
            <w:tcW w:w="3510" w:type="dxa"/>
          </w:tcPr>
          <w:p w14:paraId="55681FE1" w14:textId="1BAF6860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 xml:space="preserve">Contact </w:t>
            </w:r>
            <w:r w:rsidR="00884731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110" w:type="dxa"/>
            <w:gridSpan w:val="2"/>
          </w:tcPr>
          <w:p w14:paraId="169BCEE3" w14:textId="77777777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884731" w:rsidRPr="007804AF" w14:paraId="4E671F6F" w14:textId="77777777" w:rsidTr="007B0F01">
        <w:tc>
          <w:tcPr>
            <w:tcW w:w="3510" w:type="dxa"/>
          </w:tcPr>
          <w:p w14:paraId="1713391D" w14:textId="5C75B5A7" w:rsidR="00884731" w:rsidRPr="007804AF" w:rsidRDefault="00884731" w:rsidP="002B1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Title</w:t>
            </w:r>
          </w:p>
        </w:tc>
        <w:tc>
          <w:tcPr>
            <w:tcW w:w="7110" w:type="dxa"/>
            <w:gridSpan w:val="2"/>
          </w:tcPr>
          <w:p w14:paraId="5782C25C" w14:textId="56FB6F2B" w:rsidR="00884731" w:rsidRPr="007804AF" w:rsidRDefault="00587CEF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884731" w:rsidRPr="007804AF" w14:paraId="0FD96913" w14:textId="77777777" w:rsidTr="007B0F01">
        <w:tc>
          <w:tcPr>
            <w:tcW w:w="3510" w:type="dxa"/>
          </w:tcPr>
          <w:p w14:paraId="05966C79" w14:textId="4C2E037B" w:rsidR="00884731" w:rsidRPr="007804AF" w:rsidRDefault="00884731" w:rsidP="002B1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Contact Phone #</w:t>
            </w:r>
          </w:p>
        </w:tc>
        <w:tc>
          <w:tcPr>
            <w:tcW w:w="7110" w:type="dxa"/>
            <w:gridSpan w:val="2"/>
          </w:tcPr>
          <w:p w14:paraId="76CC1F4B" w14:textId="06E4AC7A" w:rsidR="00884731" w:rsidRPr="007804AF" w:rsidRDefault="00587CEF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:rsidRPr="007804AF" w14:paraId="0CD7575B" w14:textId="77777777" w:rsidTr="007B0F01">
        <w:tc>
          <w:tcPr>
            <w:tcW w:w="3510" w:type="dxa"/>
          </w:tcPr>
          <w:p w14:paraId="63A44962" w14:textId="77777777" w:rsidR="002B172C" w:rsidRPr="007804AF" w:rsidRDefault="002B172C" w:rsidP="002B172C">
            <w:pPr>
              <w:rPr>
                <w:rFonts w:cstheme="minorHAnsi"/>
                <w:b/>
                <w:bCs/>
              </w:rPr>
            </w:pPr>
            <w:r w:rsidRPr="007804AF">
              <w:rPr>
                <w:rFonts w:cstheme="minorHAnsi"/>
                <w:b/>
                <w:bCs/>
              </w:rPr>
              <w:t>Printed Name</w:t>
            </w:r>
          </w:p>
        </w:tc>
        <w:tc>
          <w:tcPr>
            <w:tcW w:w="7110" w:type="dxa"/>
            <w:gridSpan w:val="2"/>
          </w:tcPr>
          <w:p w14:paraId="30A03328" w14:textId="77777777" w:rsidR="002B172C" w:rsidRPr="007804AF" w:rsidRDefault="002B172C" w:rsidP="002B172C">
            <w:pPr>
              <w:rPr>
                <w:rFonts w:cstheme="minorHAnsi"/>
              </w:rPr>
            </w:pPr>
            <w:r w:rsidRPr="007804AF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4AF">
              <w:rPr>
                <w:rFonts w:cstheme="minorHAnsi"/>
              </w:rPr>
              <w:instrText xml:space="preserve"> FORMTEXT </w:instrText>
            </w:r>
            <w:r w:rsidRPr="007804AF">
              <w:rPr>
                <w:rFonts w:cstheme="minorHAnsi"/>
              </w:rPr>
            </w:r>
            <w:r w:rsidRPr="007804AF">
              <w:rPr>
                <w:rFonts w:cstheme="minorHAnsi"/>
              </w:rPr>
              <w:fldChar w:fldCharType="separate"/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  <w:noProof/>
              </w:rPr>
              <w:t> </w:t>
            </w:r>
            <w:r w:rsidRPr="007804AF">
              <w:rPr>
                <w:rFonts w:cstheme="minorHAnsi"/>
              </w:rPr>
              <w:fldChar w:fldCharType="end"/>
            </w:r>
          </w:p>
        </w:tc>
      </w:tr>
      <w:tr w:rsidR="002B172C" w14:paraId="01AE5FC7" w14:textId="77777777" w:rsidTr="003409CF">
        <w:trPr>
          <w:trHeight w:val="575"/>
        </w:trPr>
        <w:tc>
          <w:tcPr>
            <w:tcW w:w="3510" w:type="dxa"/>
          </w:tcPr>
          <w:p w14:paraId="3C3EFF06" w14:textId="6B1DACAC" w:rsidR="002B172C" w:rsidRPr="003B719E" w:rsidRDefault="002B172C" w:rsidP="002B17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09C7">
              <w:rPr>
                <w:rFonts w:cstheme="minorHAnsi"/>
                <w:b/>
                <w:bCs/>
              </w:rPr>
              <w:t>Contractor Authority Signature</w:t>
            </w:r>
          </w:p>
        </w:tc>
        <w:tc>
          <w:tcPr>
            <w:tcW w:w="4410" w:type="dxa"/>
          </w:tcPr>
          <w:p w14:paraId="57CA4F29" w14:textId="77777777" w:rsidR="002B172C" w:rsidRPr="0059777F" w:rsidRDefault="002B172C" w:rsidP="002B172C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74BCAC3" w14:textId="338C9AFF" w:rsidR="002B172C" w:rsidRPr="0059777F" w:rsidRDefault="002B172C" w:rsidP="002B172C">
            <w:pPr>
              <w:rPr>
                <w:rFonts w:cstheme="minorHAnsi"/>
                <w:sz w:val="24"/>
                <w:szCs w:val="24"/>
              </w:rPr>
            </w:pPr>
            <w:r w:rsidRPr="003B719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976E1C">
              <w:rPr>
                <w:rFonts w:cstheme="minorHAnsi"/>
                <w:b/>
                <w:bCs/>
                <w:sz w:val="24"/>
                <w:szCs w:val="24"/>
              </w:rPr>
              <w:t xml:space="preserve">ate </w:t>
            </w:r>
            <w:r w:rsidRPr="0059777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777F">
              <w:rPr>
                <w:rFonts w:ascii="Arial" w:hAnsi="Arial" w:cs="Arial"/>
              </w:rPr>
              <w:instrText xml:space="preserve"> FORMTEXT </w:instrText>
            </w:r>
            <w:r w:rsidRPr="0059777F">
              <w:rPr>
                <w:rFonts w:ascii="Arial" w:hAnsi="Arial" w:cs="Arial"/>
              </w:rPr>
            </w:r>
            <w:r w:rsidRPr="0059777F">
              <w:rPr>
                <w:rFonts w:ascii="Arial" w:hAnsi="Arial" w:cs="Arial"/>
              </w:rPr>
              <w:fldChar w:fldCharType="separate"/>
            </w:r>
            <w:r w:rsidRPr="0059777F">
              <w:rPr>
                <w:rFonts w:ascii="Arial" w:hAnsi="Arial" w:cs="Arial"/>
                <w:noProof/>
              </w:rPr>
              <w:t> </w:t>
            </w:r>
            <w:r w:rsidRPr="0059777F">
              <w:rPr>
                <w:rFonts w:ascii="Arial" w:hAnsi="Arial" w:cs="Arial"/>
                <w:noProof/>
              </w:rPr>
              <w:t> </w:t>
            </w:r>
            <w:r w:rsidRPr="0059777F">
              <w:rPr>
                <w:rFonts w:ascii="Arial" w:hAnsi="Arial" w:cs="Arial"/>
                <w:noProof/>
              </w:rPr>
              <w:t> </w:t>
            </w:r>
            <w:r w:rsidRPr="0059777F">
              <w:rPr>
                <w:rFonts w:ascii="Arial" w:hAnsi="Arial" w:cs="Arial"/>
                <w:noProof/>
              </w:rPr>
              <w:t> </w:t>
            </w:r>
            <w:r w:rsidRPr="0059777F">
              <w:rPr>
                <w:rFonts w:ascii="Arial" w:hAnsi="Arial" w:cs="Arial"/>
                <w:noProof/>
              </w:rPr>
              <w:t> </w:t>
            </w:r>
            <w:r w:rsidRPr="0059777F">
              <w:rPr>
                <w:rFonts w:ascii="Arial" w:hAnsi="Arial" w:cs="Arial"/>
              </w:rPr>
              <w:fldChar w:fldCharType="end"/>
            </w:r>
          </w:p>
        </w:tc>
      </w:tr>
    </w:tbl>
    <w:p w14:paraId="167A70D3" w14:textId="77777777" w:rsidR="00FB31D6" w:rsidRDefault="00FB31D6" w:rsidP="009A050F">
      <w:pPr>
        <w:rPr>
          <w:rFonts w:cstheme="minorHAnsi"/>
          <w:sz w:val="24"/>
          <w:szCs w:val="24"/>
        </w:rPr>
      </w:pPr>
    </w:p>
    <w:p w14:paraId="6C2D806B" w14:textId="73587283" w:rsidR="005B18CE" w:rsidRPr="00066536" w:rsidRDefault="005B18CE" w:rsidP="00243328">
      <w:pPr>
        <w:jc w:val="center"/>
        <w:rPr>
          <w:rFonts w:cstheme="minorHAnsi"/>
          <w:sz w:val="10"/>
          <w:szCs w:val="10"/>
        </w:rPr>
      </w:pPr>
      <w:r w:rsidRPr="005A7EDB">
        <w:rPr>
          <w:rFonts w:cstheme="minorHAnsi"/>
          <w:noProof/>
        </w:rPr>
        <w:drawing>
          <wp:inline distT="0" distB="0" distL="0" distR="0" wp14:anchorId="7854927B" wp14:editId="14A26102">
            <wp:extent cx="4258310" cy="2398341"/>
            <wp:effectExtent l="0" t="0" r="0" b="2540"/>
            <wp:docPr id="10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44" cy="24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17" w:type="dxa"/>
        <w:tblLayout w:type="fixed"/>
        <w:tblLook w:val="04A0" w:firstRow="1" w:lastRow="0" w:firstColumn="1" w:lastColumn="0" w:noHBand="0" w:noVBand="1"/>
      </w:tblPr>
      <w:tblGrid>
        <w:gridCol w:w="1320"/>
        <w:gridCol w:w="3001"/>
        <w:gridCol w:w="2381"/>
        <w:gridCol w:w="1322"/>
        <w:gridCol w:w="1793"/>
      </w:tblGrid>
      <w:tr w:rsidR="00137A58" w:rsidRPr="00137A58" w14:paraId="64B617E9" w14:textId="77777777" w:rsidTr="00414F88">
        <w:trPr>
          <w:trHeight w:val="197"/>
        </w:trPr>
        <w:tc>
          <w:tcPr>
            <w:tcW w:w="9817" w:type="dxa"/>
            <w:gridSpan w:val="5"/>
            <w:shd w:val="clear" w:color="auto" w:fill="808080" w:themeFill="background1" w:themeFillShade="80"/>
          </w:tcPr>
          <w:p w14:paraId="55DEF050" w14:textId="3A0BFBB6" w:rsidR="00137A58" w:rsidRPr="00137A58" w:rsidRDefault="00137A58" w:rsidP="00137A58">
            <w:pPr>
              <w:jc w:val="center"/>
              <w:rPr>
                <w:rFonts w:cstheme="minorHAnsi"/>
              </w:rPr>
            </w:pPr>
            <w:r w:rsidRPr="00137A58">
              <w:rPr>
                <w:b/>
                <w:bCs/>
              </w:rPr>
              <w:t>Contractor</w:t>
            </w:r>
            <w:r w:rsidRPr="00137A58">
              <w:t xml:space="preserve"> - </w:t>
            </w:r>
            <w:proofErr w:type="spellStart"/>
            <w:r w:rsidRPr="00933530">
              <w:rPr>
                <w:b/>
                <w:bCs/>
              </w:rPr>
              <w:t>EnviroTech</w:t>
            </w:r>
            <w:proofErr w:type="spellEnd"/>
            <w:r w:rsidRPr="00933530">
              <w:rPr>
                <w:b/>
                <w:bCs/>
              </w:rPr>
              <w:t xml:space="preserve"> Services</w:t>
            </w:r>
          </w:p>
        </w:tc>
      </w:tr>
      <w:tr w:rsidR="00717837" w:rsidRPr="00137A58" w14:paraId="34A487AF" w14:textId="77777777" w:rsidTr="003409CF">
        <w:trPr>
          <w:trHeight w:val="624"/>
        </w:trPr>
        <w:tc>
          <w:tcPr>
            <w:tcW w:w="1320" w:type="dxa"/>
            <w:shd w:val="clear" w:color="auto" w:fill="1F4E79" w:themeFill="accent1" w:themeFillShade="80"/>
          </w:tcPr>
          <w:p w14:paraId="38C0203C" w14:textId="78C4558C" w:rsidR="00137A58" w:rsidRPr="006122E0" w:rsidRDefault="00137A58" w:rsidP="00137A5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6122E0">
              <w:rPr>
                <w:b/>
                <w:bCs/>
                <w:color w:val="FFFFFF" w:themeColor="background1"/>
              </w:rPr>
              <w:t>Category(s)</w:t>
            </w:r>
          </w:p>
        </w:tc>
        <w:tc>
          <w:tcPr>
            <w:tcW w:w="3001" w:type="dxa"/>
          </w:tcPr>
          <w:p w14:paraId="3918D79D" w14:textId="77777777" w:rsidR="00137A58" w:rsidRPr="00CD0C4C" w:rsidRDefault="00137A58" w:rsidP="00137A58">
            <w:r w:rsidRPr="00137A58">
              <w:rPr>
                <w:b/>
                <w:bCs/>
              </w:rPr>
              <w:t>Category 2:</w:t>
            </w:r>
            <w:r w:rsidRPr="00137A58">
              <w:t xml:space="preserve"> Corrosion Inhibited Liquid Calcium </w:t>
            </w:r>
            <w:r w:rsidRPr="00CD0C4C">
              <w:t xml:space="preserve">Chloride </w:t>
            </w:r>
          </w:p>
          <w:p w14:paraId="65BEEC57" w14:textId="77777777" w:rsidR="00973CE0" w:rsidRPr="00CD0C4C" w:rsidRDefault="00973CE0" w:rsidP="00973CE0">
            <w:pPr>
              <w:rPr>
                <w:rFonts w:eastAsia="Times New Roman" w:cstheme="minorHAnsi"/>
                <w:b/>
                <w:bCs/>
                <w:shd w:val="clear" w:color="auto" w:fill="FFFFFF"/>
              </w:rPr>
            </w:pPr>
            <w:r w:rsidRPr="00CD0C4C">
              <w:rPr>
                <w:rFonts w:eastAsia="Times New Roman" w:cstheme="minorHAnsi"/>
                <w:b/>
                <w:bCs/>
                <w:shd w:val="clear" w:color="auto" w:fill="FFFFFF"/>
              </w:rPr>
              <w:t>Options:</w:t>
            </w:r>
          </w:p>
          <w:p w14:paraId="687DC090" w14:textId="0B547DF1" w:rsidR="00973CE0" w:rsidRDefault="00973CE0" w:rsidP="004262CF">
            <w:pPr>
              <w:pStyle w:val="ListParagraph"/>
              <w:numPr>
                <w:ilvl w:val="0"/>
                <w:numId w:val="26"/>
              </w:numPr>
              <w:ind w:left="462" w:hanging="45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Calcium Chloride with Boost (CC&amp;B)</w:t>
            </w:r>
          </w:p>
          <w:p w14:paraId="3DA1686D" w14:textId="302238FC" w:rsidR="00973CE0" w:rsidRPr="004D5749" w:rsidRDefault="00973CE0" w:rsidP="004D5749">
            <w:pPr>
              <w:pStyle w:val="ListParagraph"/>
              <w:numPr>
                <w:ilvl w:val="0"/>
                <w:numId w:val="26"/>
              </w:numPr>
              <w:ind w:left="462" w:hanging="45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Meltdown Apex C</w:t>
            </w:r>
          </w:p>
        </w:tc>
        <w:tc>
          <w:tcPr>
            <w:tcW w:w="2381" w:type="dxa"/>
            <w:shd w:val="clear" w:color="auto" w:fill="9CC2E5" w:themeFill="accent1" w:themeFillTint="99"/>
          </w:tcPr>
          <w:p w14:paraId="742FF423" w14:textId="3040D2C4" w:rsidR="00137A58" w:rsidRPr="00B779E6" w:rsidRDefault="00137A58" w:rsidP="00137A5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B779E6">
              <w:rPr>
                <w:b/>
                <w:bCs/>
                <w:color w:val="FFFFFF" w:themeColor="background1"/>
              </w:rPr>
              <w:t>Region(s)</w:t>
            </w:r>
          </w:p>
        </w:tc>
        <w:tc>
          <w:tcPr>
            <w:tcW w:w="3115" w:type="dxa"/>
            <w:gridSpan w:val="2"/>
          </w:tcPr>
          <w:p w14:paraId="700DCF6E" w14:textId="77777777" w:rsidR="00955E84" w:rsidRDefault="00955E84" w:rsidP="00137A58">
            <w:pPr>
              <w:rPr>
                <w:b/>
                <w:bCs/>
              </w:rPr>
            </w:pPr>
            <w:proofErr w:type="spellStart"/>
            <w:r w:rsidRPr="00933530">
              <w:rPr>
                <w:b/>
                <w:bCs/>
              </w:rPr>
              <w:t>EnviroTech</w:t>
            </w:r>
            <w:proofErr w:type="spellEnd"/>
            <w:r w:rsidRPr="00933530">
              <w:rPr>
                <w:b/>
                <w:bCs/>
              </w:rPr>
              <w:t xml:space="preserve"> Services</w:t>
            </w:r>
            <w:r w:rsidRPr="00137A58">
              <w:rPr>
                <w:b/>
                <w:bCs/>
              </w:rPr>
              <w:t xml:space="preserve"> </w:t>
            </w:r>
          </w:p>
          <w:p w14:paraId="51A150C5" w14:textId="1B60EA6B" w:rsidR="00137A58" w:rsidRPr="00137A58" w:rsidRDefault="00137A58" w:rsidP="00137A58">
            <w:pPr>
              <w:rPr>
                <w:rFonts w:cstheme="minorHAnsi"/>
                <w:b/>
                <w:bCs/>
              </w:rPr>
            </w:pPr>
            <w:r w:rsidRPr="00137A58">
              <w:rPr>
                <w:b/>
                <w:bCs/>
              </w:rPr>
              <w:t>ALL REGIONS</w:t>
            </w:r>
          </w:p>
        </w:tc>
      </w:tr>
      <w:tr w:rsidR="00137A58" w:rsidRPr="00137A58" w14:paraId="71B19B71" w14:textId="77777777" w:rsidTr="00414F88">
        <w:trPr>
          <w:trHeight w:val="332"/>
        </w:trPr>
        <w:tc>
          <w:tcPr>
            <w:tcW w:w="9817" w:type="dxa"/>
            <w:gridSpan w:val="5"/>
            <w:shd w:val="clear" w:color="auto" w:fill="808080" w:themeFill="background1" w:themeFillShade="80"/>
          </w:tcPr>
          <w:p w14:paraId="1D8425FA" w14:textId="6F1323D2" w:rsidR="00137A58" w:rsidRPr="00137A58" w:rsidRDefault="00137A58" w:rsidP="00137A58">
            <w:pPr>
              <w:jc w:val="center"/>
              <w:rPr>
                <w:rFonts w:cstheme="minorHAnsi"/>
              </w:rPr>
            </w:pPr>
            <w:r w:rsidRPr="00137A58">
              <w:rPr>
                <w:rFonts w:cstheme="minorHAnsi"/>
                <w:b/>
                <w:bCs/>
              </w:rPr>
              <w:t xml:space="preserve">Contractor </w:t>
            </w:r>
            <w:proofErr w:type="gramStart"/>
            <w:r w:rsidRPr="00137A58">
              <w:rPr>
                <w:rFonts w:cstheme="minorHAnsi"/>
                <w:b/>
                <w:bCs/>
              </w:rPr>
              <w:t>-  Salt</w:t>
            </w:r>
            <w:proofErr w:type="gramEnd"/>
            <w:r w:rsidRPr="00137A58">
              <w:rPr>
                <w:rFonts w:cstheme="minorHAnsi"/>
                <w:b/>
                <w:bCs/>
              </w:rPr>
              <w:t xml:space="preserve"> Distributors</w:t>
            </w:r>
            <w:r w:rsidR="00955E84">
              <w:rPr>
                <w:rFonts w:cstheme="minorHAnsi"/>
                <w:b/>
                <w:bCs/>
              </w:rPr>
              <w:t xml:space="preserve"> (SDI)</w:t>
            </w:r>
            <w:r w:rsidRPr="00137A58">
              <w:rPr>
                <w:rFonts w:cstheme="minorHAnsi"/>
                <w:b/>
                <w:bCs/>
              </w:rPr>
              <w:t xml:space="preserve"> </w:t>
            </w:r>
            <w:r w:rsidRPr="00137A58">
              <w:rPr>
                <w:rFonts w:cstheme="minorHAnsi"/>
                <w:noProof/>
              </w:rPr>
              <w:drawing>
                <wp:inline distT="0" distB="0" distL="0" distR="0" wp14:anchorId="61EEF116" wp14:editId="26A3D141">
                  <wp:extent cx="201295" cy="201295"/>
                  <wp:effectExtent l="0" t="0" r="8255" b="8255"/>
                  <wp:docPr id="1" name="Picture 1" descr="Small Business Con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Business Contr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8121" cy="21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A58">
              <w:rPr>
                <w:rFonts w:cstheme="minorHAnsi"/>
                <w:b/>
                <w:bCs/>
              </w:rPr>
              <w:t xml:space="preserve"> Small Business</w:t>
            </w:r>
          </w:p>
        </w:tc>
      </w:tr>
      <w:tr w:rsidR="003A4B7F" w:rsidRPr="00137A58" w14:paraId="0D077287" w14:textId="77777777" w:rsidTr="003409CF">
        <w:trPr>
          <w:trHeight w:val="948"/>
        </w:trPr>
        <w:tc>
          <w:tcPr>
            <w:tcW w:w="1320" w:type="dxa"/>
            <w:shd w:val="clear" w:color="auto" w:fill="1F4E79" w:themeFill="accent1" w:themeFillShade="80"/>
            <w:vAlign w:val="center"/>
          </w:tcPr>
          <w:p w14:paraId="680CC00A" w14:textId="471E461F" w:rsidR="00137A58" w:rsidRPr="006122E0" w:rsidRDefault="00137A58" w:rsidP="00137A58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6122E0">
              <w:rPr>
                <w:b/>
                <w:bCs/>
                <w:color w:val="FFFFFF" w:themeColor="background1"/>
              </w:rPr>
              <w:t>Category(s)</w:t>
            </w:r>
          </w:p>
        </w:tc>
        <w:tc>
          <w:tcPr>
            <w:tcW w:w="3001" w:type="dxa"/>
            <w:vAlign w:val="center"/>
          </w:tcPr>
          <w:p w14:paraId="4C30399E" w14:textId="7A3E594A" w:rsidR="00137A58" w:rsidRPr="00137A58" w:rsidRDefault="00137A58" w:rsidP="00137A58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  <w:color w:val="212529"/>
                <w:shd w:val="clear" w:color="auto" w:fill="FFFFFF"/>
              </w:rPr>
              <w:t>Category 4C:</w:t>
            </w:r>
            <w:r w:rsidRPr="004C0DDE">
              <w:rPr>
                <w:rFonts w:eastAsia="Times New Roman" w:cstheme="minorHAnsi"/>
                <w:color w:val="212529"/>
                <w:shd w:val="clear" w:color="auto" w:fill="FFFFFF"/>
              </w:rPr>
              <w:t xml:space="preserve"> Corrosion Inhibited Solid Sodium Chloride – Grade 2</w:t>
            </w:r>
          </w:p>
        </w:tc>
        <w:tc>
          <w:tcPr>
            <w:tcW w:w="2381" w:type="dxa"/>
            <w:shd w:val="clear" w:color="auto" w:fill="9CC2E5" w:themeFill="accent1" w:themeFillTint="99"/>
            <w:vAlign w:val="center"/>
          </w:tcPr>
          <w:p w14:paraId="711F3125" w14:textId="43FFEE9D" w:rsidR="00137A58" w:rsidRPr="00B779E6" w:rsidRDefault="00137A58" w:rsidP="00137A58">
            <w:pPr>
              <w:rPr>
                <w:rFonts w:cstheme="minorHAnsi"/>
                <w:b/>
                <w:bCs/>
              </w:rPr>
            </w:pPr>
            <w:r w:rsidRPr="00B779E6">
              <w:rPr>
                <w:b/>
                <w:bCs/>
                <w:color w:val="FFFFFF" w:themeColor="background1"/>
              </w:rPr>
              <w:t>Region(s)</w:t>
            </w:r>
          </w:p>
        </w:tc>
        <w:tc>
          <w:tcPr>
            <w:tcW w:w="3115" w:type="dxa"/>
            <w:gridSpan w:val="2"/>
            <w:vAlign w:val="center"/>
          </w:tcPr>
          <w:p w14:paraId="22B459EE" w14:textId="00B0C9EB" w:rsidR="00955E84" w:rsidRDefault="00955E84" w:rsidP="00137A58">
            <w:pPr>
              <w:rPr>
                <w:rFonts w:cstheme="minorHAnsi"/>
                <w:b/>
                <w:bCs/>
              </w:rPr>
            </w:pPr>
            <w:r w:rsidRPr="00137A58">
              <w:rPr>
                <w:rFonts w:cstheme="minorHAnsi"/>
                <w:b/>
                <w:bCs/>
              </w:rPr>
              <w:t xml:space="preserve">Salt Distributors </w:t>
            </w:r>
            <w:r>
              <w:rPr>
                <w:rFonts w:cstheme="minorHAnsi"/>
                <w:b/>
                <w:bCs/>
              </w:rPr>
              <w:t>(SDI)</w:t>
            </w:r>
          </w:p>
          <w:p w14:paraId="18A1AA1A" w14:textId="7D3CDB41" w:rsidR="00137A58" w:rsidRPr="00137A58" w:rsidRDefault="00137A58" w:rsidP="00137A58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ALL REGIONS</w:t>
            </w:r>
          </w:p>
        </w:tc>
      </w:tr>
      <w:tr w:rsidR="00933530" w:rsidRPr="00137A58" w14:paraId="258B46C2" w14:textId="77777777" w:rsidTr="00414F88">
        <w:trPr>
          <w:trHeight w:val="269"/>
        </w:trPr>
        <w:tc>
          <w:tcPr>
            <w:tcW w:w="9817" w:type="dxa"/>
            <w:gridSpan w:val="5"/>
            <w:shd w:val="clear" w:color="auto" w:fill="808080" w:themeFill="background1" w:themeFillShade="80"/>
          </w:tcPr>
          <w:p w14:paraId="774ECFEA" w14:textId="64C578FE" w:rsidR="00933530" w:rsidRPr="00137A58" w:rsidRDefault="00933530" w:rsidP="00933530">
            <w:pPr>
              <w:jc w:val="center"/>
              <w:rPr>
                <w:rFonts w:cstheme="minorHAnsi"/>
              </w:rPr>
            </w:pPr>
            <w:r w:rsidRPr="00933530">
              <w:rPr>
                <w:rFonts w:cstheme="minorHAnsi"/>
                <w:b/>
                <w:bCs/>
              </w:rPr>
              <w:t xml:space="preserve">Contractors - Salt Distributors (SDI) </w:t>
            </w:r>
            <w:r w:rsidRPr="00933530">
              <w:rPr>
                <w:rFonts w:cstheme="minorHAnsi"/>
                <w:noProof/>
              </w:rPr>
              <w:drawing>
                <wp:inline distT="0" distB="0" distL="0" distR="0" wp14:anchorId="06BFA51C" wp14:editId="012DC7D1">
                  <wp:extent cx="201295" cy="201295"/>
                  <wp:effectExtent l="0" t="0" r="8255" b="8255"/>
                  <wp:docPr id="5" name="Picture 5" descr="Small Business Con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Business Contr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8121" cy="21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3530">
              <w:rPr>
                <w:rFonts w:cstheme="minorHAnsi"/>
                <w:b/>
                <w:bCs/>
              </w:rPr>
              <w:t xml:space="preserve"> Small Business &amp; LTI INC.</w:t>
            </w:r>
          </w:p>
        </w:tc>
      </w:tr>
      <w:tr w:rsidR="00812DCD" w:rsidRPr="00137A58" w14:paraId="1714196C" w14:textId="77777777" w:rsidTr="003409CF">
        <w:trPr>
          <w:trHeight w:val="311"/>
        </w:trPr>
        <w:tc>
          <w:tcPr>
            <w:tcW w:w="1320" w:type="dxa"/>
            <w:vMerge w:val="restart"/>
            <w:shd w:val="clear" w:color="auto" w:fill="1F4E79" w:themeFill="accent1" w:themeFillShade="80"/>
            <w:vAlign w:val="center"/>
          </w:tcPr>
          <w:p w14:paraId="6B2658F7" w14:textId="031E47CF" w:rsidR="00812DCD" w:rsidRPr="006122E0" w:rsidRDefault="00812DCD" w:rsidP="00812DC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6122E0">
              <w:rPr>
                <w:b/>
                <w:bCs/>
                <w:color w:val="FFFFFF" w:themeColor="background1"/>
              </w:rPr>
              <w:t>Category(s)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FE96D" w14:textId="02477545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  <w:color w:val="212529"/>
                <w:shd w:val="clear" w:color="auto" w:fill="FFFFFF"/>
              </w:rPr>
              <w:t>Category 8A-R:</w:t>
            </w:r>
            <w:r w:rsidRPr="004C0DDE">
              <w:rPr>
                <w:rFonts w:eastAsia="Times New Roman" w:cstheme="minorHAnsi"/>
                <w:color w:val="212529"/>
                <w:shd w:val="clear" w:color="auto" w:fill="FFFFFF"/>
              </w:rPr>
              <w:t xml:space="preserve"> Standard Gradation, Road Salt</w:t>
            </w:r>
          </w:p>
        </w:tc>
        <w:tc>
          <w:tcPr>
            <w:tcW w:w="5496" w:type="dxa"/>
            <w:gridSpan w:val="3"/>
            <w:shd w:val="clear" w:color="auto" w:fill="9CC2E5" w:themeFill="accent1" w:themeFillTint="99"/>
          </w:tcPr>
          <w:p w14:paraId="1C4B7D56" w14:textId="67A1EF67" w:rsidR="00812DCD" w:rsidRPr="00137A58" w:rsidRDefault="00B779E6" w:rsidP="00B779E6">
            <w:pPr>
              <w:rPr>
                <w:rFonts w:cstheme="minorHAnsi"/>
              </w:rPr>
            </w:pPr>
            <w:r w:rsidRPr="00B779E6">
              <w:rPr>
                <w:b/>
                <w:bCs/>
                <w:color w:val="FFFFFF" w:themeColor="background1"/>
              </w:rPr>
              <w:t>Region(s)</w:t>
            </w:r>
          </w:p>
        </w:tc>
      </w:tr>
      <w:tr w:rsidR="00812DCD" w:rsidRPr="00137A58" w14:paraId="0FF1F645" w14:textId="77777777" w:rsidTr="003409CF">
        <w:trPr>
          <w:trHeight w:val="2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791FFB27" w14:textId="77777777" w:rsidR="00812DCD" w:rsidRPr="00137A58" w:rsidRDefault="00812DCD" w:rsidP="00812DCD">
            <w:pPr>
              <w:rPr>
                <w:rFonts w:cstheme="minorHAnsi"/>
              </w:rPr>
            </w:pPr>
            <w:bookmarkStart w:id="1" w:name="_Hlk160177900"/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vAlign w:val="center"/>
          </w:tcPr>
          <w:p w14:paraId="5AF30CD7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9406FBE" w14:textId="69122AB7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1 Northwest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80BAB7B" w14:textId="3E147C26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SDI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2BE7741" w14:textId="121452E7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LTI</w:t>
            </w:r>
          </w:p>
        </w:tc>
      </w:tr>
      <w:bookmarkEnd w:id="1"/>
      <w:tr w:rsidR="00812DCD" w:rsidRPr="00137A58" w14:paraId="14D7E250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50818012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vAlign w:val="center"/>
          </w:tcPr>
          <w:p w14:paraId="131B0590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22AF" w14:textId="78FD9E58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2 North Central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C3DFC" w14:textId="5274FAAA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SDI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2BF0A" w14:textId="482577C1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LTI</w:t>
            </w:r>
          </w:p>
        </w:tc>
      </w:tr>
      <w:tr w:rsidR="00812DCD" w:rsidRPr="00137A58" w14:paraId="09BF5BE7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1057DD6D" w14:textId="10DB2180" w:rsidR="00812DCD" w:rsidRPr="00137A58" w:rsidRDefault="00812DCD" w:rsidP="00812DCD">
            <w:pPr>
              <w:rPr>
                <w:rFonts w:cstheme="minorHAnsi"/>
              </w:rPr>
            </w:pPr>
            <w:bookmarkStart w:id="2" w:name="_Hlk160177881"/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66722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8D7"/>
            <w:vAlign w:val="center"/>
          </w:tcPr>
          <w:p w14:paraId="5D3F303B" w14:textId="34B09D71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3 Olympic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C2A4011" w14:textId="4892CB4D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SDI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BE8B6F2" w14:textId="6064A80C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LTI</w:t>
            </w:r>
          </w:p>
        </w:tc>
      </w:tr>
      <w:bookmarkEnd w:id="2"/>
      <w:tr w:rsidR="00812DCD" w:rsidRPr="00137A58" w14:paraId="0F1937F5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3911DE52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3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ABFA9" w14:textId="0A6A772A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Category 8B:</w:t>
            </w:r>
            <w:r w:rsidRPr="004C0DDE">
              <w:rPr>
                <w:rFonts w:eastAsia="Times New Roman" w:cstheme="minorHAnsi"/>
              </w:rPr>
              <w:t xml:space="preserve"> Standard Gradation Road Salt, Insoluble Material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A85C" w14:textId="12F525B5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4 Southwest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2B5E7" w14:textId="7BF65567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SDI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928A6" w14:textId="343755CB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LTI</w:t>
            </w:r>
          </w:p>
        </w:tc>
      </w:tr>
      <w:tr w:rsidR="00812DCD" w:rsidRPr="00137A58" w14:paraId="6EF06C92" w14:textId="77777777" w:rsidTr="003409CF">
        <w:trPr>
          <w:trHeight w:val="58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183C7C09" w14:textId="77777777" w:rsidR="00812DCD" w:rsidRPr="00137A58" w:rsidRDefault="00812DCD" w:rsidP="00812DCD">
            <w:pPr>
              <w:rPr>
                <w:rFonts w:cstheme="minorHAnsi"/>
              </w:rPr>
            </w:pPr>
            <w:bookmarkStart w:id="3" w:name="_Hlk160177910"/>
          </w:p>
        </w:tc>
        <w:tc>
          <w:tcPr>
            <w:tcW w:w="3001" w:type="dxa"/>
            <w:vMerge/>
            <w:tcBorders>
              <w:right w:val="single" w:sz="4" w:space="0" w:color="auto"/>
            </w:tcBorders>
          </w:tcPr>
          <w:p w14:paraId="636F25EE" w14:textId="77777777" w:rsidR="00812DCD" w:rsidRPr="00137A58" w:rsidRDefault="00812DCD" w:rsidP="00812DCD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0F124C" w14:textId="61B45F21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5 South Central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F3DCA98" w14:textId="49E30C83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SDI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0921305" w14:textId="2663C72C" w:rsidR="00812DCD" w:rsidRPr="00137A58" w:rsidRDefault="00812DCD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  <w:b/>
                <w:bCs/>
              </w:rPr>
              <w:t>LTI</w:t>
            </w:r>
          </w:p>
        </w:tc>
      </w:tr>
      <w:bookmarkEnd w:id="3"/>
      <w:tr w:rsidR="00EB1700" w:rsidRPr="00137A58" w14:paraId="7F18AF98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704D912A" w14:textId="77777777" w:rsidR="00EB1700" w:rsidRPr="00137A58" w:rsidRDefault="00EB1700" w:rsidP="00812DCD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right w:val="single" w:sz="4" w:space="0" w:color="auto"/>
            </w:tcBorders>
          </w:tcPr>
          <w:p w14:paraId="6AC6F516" w14:textId="77777777" w:rsidR="00EB1700" w:rsidRPr="00137A58" w:rsidRDefault="00EB1700" w:rsidP="00812DCD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E82" w14:textId="5FB24EAD" w:rsidR="00EB1700" w:rsidRPr="00137A58" w:rsidRDefault="00EB1700" w:rsidP="00812DCD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6 Eastern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3E081" w14:textId="3545993B" w:rsidR="00EB1700" w:rsidRPr="00EB1700" w:rsidRDefault="00EB1700" w:rsidP="00812DCD">
            <w:pPr>
              <w:rPr>
                <w:rFonts w:cstheme="minorHAnsi"/>
                <w:b/>
                <w:bCs/>
              </w:rPr>
            </w:pPr>
            <w:r w:rsidRPr="00EB1700">
              <w:rPr>
                <w:rFonts w:cstheme="minorHAnsi"/>
                <w:b/>
                <w:bCs/>
              </w:rPr>
              <w:t>O</w:t>
            </w:r>
            <w:r w:rsidR="00611192">
              <w:rPr>
                <w:rFonts w:cstheme="minorHAnsi"/>
                <w:b/>
                <w:bCs/>
              </w:rPr>
              <w:t>nly o</w:t>
            </w:r>
            <w:r w:rsidRPr="00EB1700">
              <w:rPr>
                <w:rFonts w:cstheme="minorHAnsi"/>
                <w:b/>
                <w:bCs/>
              </w:rPr>
              <w:t>ne Contractor for Region 6</w:t>
            </w:r>
            <w:r w:rsidR="00611192">
              <w:rPr>
                <w:rFonts w:cstheme="minorHAnsi"/>
                <w:b/>
                <w:bCs/>
              </w:rPr>
              <w:t>:</w:t>
            </w:r>
            <w:r w:rsidRPr="00EB1700">
              <w:rPr>
                <w:rFonts w:cstheme="minorHAnsi"/>
                <w:b/>
                <w:bCs/>
              </w:rPr>
              <w:t xml:space="preserve"> Salt Distributors (SDI)</w:t>
            </w:r>
          </w:p>
        </w:tc>
      </w:tr>
      <w:tr w:rsidR="00BF1654" w:rsidRPr="00137A58" w14:paraId="2D79CF21" w14:textId="77777777" w:rsidTr="001D5B0E">
        <w:trPr>
          <w:trHeight w:val="311"/>
        </w:trPr>
        <w:tc>
          <w:tcPr>
            <w:tcW w:w="9817" w:type="dxa"/>
            <w:gridSpan w:val="5"/>
            <w:shd w:val="clear" w:color="auto" w:fill="808080" w:themeFill="background1" w:themeFillShade="80"/>
          </w:tcPr>
          <w:p w14:paraId="4200A2FE" w14:textId="052012F0" w:rsidR="00BF1654" w:rsidRPr="00137A58" w:rsidRDefault="00BF1654" w:rsidP="001D23C9">
            <w:pPr>
              <w:jc w:val="center"/>
              <w:rPr>
                <w:rFonts w:cstheme="minorHAnsi"/>
              </w:rPr>
            </w:pPr>
            <w:r w:rsidRPr="00933530">
              <w:rPr>
                <w:rFonts w:cstheme="minorHAnsi"/>
                <w:b/>
                <w:bCs/>
              </w:rPr>
              <w:t>Contractors -</w:t>
            </w:r>
            <w:r w:rsidRPr="00BF165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F1654">
              <w:rPr>
                <w:rFonts w:cstheme="minorHAnsi"/>
                <w:b/>
                <w:bCs/>
              </w:rPr>
              <w:t>EnviroTech</w:t>
            </w:r>
            <w:proofErr w:type="spellEnd"/>
            <w:r w:rsidRPr="00BF1654">
              <w:rPr>
                <w:rFonts w:cstheme="minorHAnsi"/>
                <w:b/>
                <w:bCs/>
              </w:rPr>
              <w:t xml:space="preserve"> Services &amp; </w:t>
            </w:r>
            <w:proofErr w:type="spellStart"/>
            <w:r w:rsidRPr="00BF1654">
              <w:rPr>
                <w:rFonts w:cstheme="minorHAnsi"/>
                <w:b/>
                <w:bCs/>
              </w:rPr>
              <w:t>GMCO</w:t>
            </w:r>
            <w:proofErr w:type="spellEnd"/>
          </w:p>
        </w:tc>
      </w:tr>
      <w:tr w:rsidR="0036485F" w:rsidRPr="00137A58" w14:paraId="5720C09D" w14:textId="77777777" w:rsidTr="003409CF">
        <w:trPr>
          <w:trHeight w:val="311"/>
        </w:trPr>
        <w:tc>
          <w:tcPr>
            <w:tcW w:w="1320" w:type="dxa"/>
            <w:vMerge w:val="restart"/>
            <w:shd w:val="clear" w:color="auto" w:fill="1F4E79" w:themeFill="accent1" w:themeFillShade="80"/>
            <w:vAlign w:val="center"/>
          </w:tcPr>
          <w:p w14:paraId="350BEB32" w14:textId="77777777" w:rsidR="0036485F" w:rsidRPr="006122E0" w:rsidRDefault="0036485F" w:rsidP="0036485F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6122E0">
              <w:rPr>
                <w:b/>
                <w:bCs/>
                <w:color w:val="FFFFFF" w:themeColor="background1"/>
              </w:rPr>
              <w:t>Category(s)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4D80" w14:textId="77777777" w:rsidR="0036485F" w:rsidRDefault="0036485F" w:rsidP="0036485F">
            <w:pPr>
              <w:rPr>
                <w:rFonts w:eastAsia="Times New Roman" w:cstheme="minorHAnsi"/>
                <w:color w:val="212529"/>
                <w:shd w:val="clear" w:color="auto" w:fill="FFFFFF"/>
              </w:rPr>
            </w:pPr>
            <w:r w:rsidRPr="004C0DDE">
              <w:rPr>
                <w:rFonts w:eastAsia="Times New Roman" w:cstheme="minorHAnsi"/>
                <w:b/>
                <w:bCs/>
                <w:color w:val="212529"/>
                <w:shd w:val="clear" w:color="auto" w:fill="FFFFFF"/>
              </w:rPr>
              <w:t>Category 1:</w:t>
            </w:r>
            <w:r w:rsidRPr="004C0DDE">
              <w:rPr>
                <w:rFonts w:eastAsia="Times New Roman" w:cstheme="minorHAnsi"/>
                <w:color w:val="212529"/>
                <w:shd w:val="clear" w:color="auto" w:fill="FFFFFF"/>
              </w:rPr>
              <w:t xml:space="preserve"> Corrosion Inhibited Liquid Magnesium Chloride </w:t>
            </w:r>
          </w:p>
          <w:p w14:paraId="3AA96BE5" w14:textId="77777777" w:rsidR="00973CE0" w:rsidRDefault="00973CE0" w:rsidP="0036485F">
            <w:pPr>
              <w:rPr>
                <w:rFonts w:eastAsia="Times New Roman" w:cstheme="minorHAnsi"/>
                <w:color w:val="212529"/>
                <w:shd w:val="clear" w:color="auto" w:fill="FFFFFF"/>
              </w:rPr>
            </w:pPr>
          </w:p>
          <w:p w14:paraId="4CA3E1CF" w14:textId="77777777" w:rsidR="00973CE0" w:rsidRDefault="00973CE0" w:rsidP="0036485F">
            <w:pPr>
              <w:rPr>
                <w:rFonts w:eastAsia="Times New Roman" w:cstheme="minorHAnsi"/>
                <w:b/>
                <w:bCs/>
                <w:color w:val="212529"/>
                <w:shd w:val="clear" w:color="auto" w:fill="FFFFFF"/>
              </w:rPr>
            </w:pPr>
            <w:r w:rsidRPr="00CD0C4C">
              <w:rPr>
                <w:rFonts w:eastAsia="Times New Roman" w:cstheme="minorHAnsi"/>
                <w:b/>
                <w:bCs/>
                <w:shd w:val="clear" w:color="auto" w:fill="FFFFFF"/>
              </w:rPr>
              <w:t>Options</w:t>
            </w:r>
            <w:r w:rsidRPr="00973CE0">
              <w:rPr>
                <w:rFonts w:eastAsia="Times New Roman" w:cstheme="minorHAnsi"/>
                <w:b/>
                <w:bCs/>
                <w:color w:val="212529"/>
                <w:shd w:val="clear" w:color="auto" w:fill="FFFFFF"/>
              </w:rPr>
              <w:t>:</w:t>
            </w:r>
          </w:p>
          <w:p w14:paraId="6C608E4E" w14:textId="2287017E" w:rsidR="00973CE0" w:rsidRDefault="00973CE0" w:rsidP="004262CF">
            <w:pPr>
              <w:pStyle w:val="ListParagraph"/>
              <w:numPr>
                <w:ilvl w:val="0"/>
                <w:numId w:val="26"/>
              </w:numPr>
              <w:ind w:left="37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Meltdown Inhibited</w:t>
            </w:r>
          </w:p>
          <w:p w14:paraId="2F41CAA0" w14:textId="77777777" w:rsidR="00973CE0" w:rsidRDefault="00973CE0" w:rsidP="004262CF">
            <w:pPr>
              <w:pStyle w:val="ListParagraph"/>
              <w:numPr>
                <w:ilvl w:val="0"/>
                <w:numId w:val="26"/>
              </w:numPr>
              <w:ind w:left="37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Meltdown Apex</w:t>
            </w:r>
          </w:p>
          <w:p w14:paraId="61810E16" w14:textId="77777777" w:rsidR="00973CE0" w:rsidRDefault="00973CE0" w:rsidP="004262CF">
            <w:pPr>
              <w:pStyle w:val="ListParagraph"/>
              <w:numPr>
                <w:ilvl w:val="0"/>
                <w:numId w:val="26"/>
              </w:numPr>
              <w:ind w:left="37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Touch CI</w:t>
            </w:r>
          </w:p>
          <w:p w14:paraId="254ABE93" w14:textId="651FF57E" w:rsidR="00973CE0" w:rsidRPr="00973CE0" w:rsidRDefault="00973CE0" w:rsidP="004262CF">
            <w:pPr>
              <w:pStyle w:val="ListParagraph"/>
              <w:numPr>
                <w:ilvl w:val="0"/>
                <w:numId w:val="26"/>
              </w:numPr>
              <w:ind w:left="37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Touch LT</w:t>
            </w:r>
          </w:p>
        </w:tc>
        <w:tc>
          <w:tcPr>
            <w:tcW w:w="5496" w:type="dxa"/>
            <w:gridSpan w:val="3"/>
            <w:shd w:val="clear" w:color="auto" w:fill="9CC2E5" w:themeFill="accent1" w:themeFillTint="99"/>
          </w:tcPr>
          <w:p w14:paraId="3F7DC5F9" w14:textId="53B9006A" w:rsidR="0036485F" w:rsidRPr="00B779E6" w:rsidRDefault="0036485F" w:rsidP="0036485F">
            <w:pPr>
              <w:rPr>
                <w:rFonts w:cstheme="minorHAnsi"/>
                <w:color w:val="FFFFFF" w:themeColor="background1"/>
              </w:rPr>
            </w:pPr>
            <w:r w:rsidRPr="00B779E6">
              <w:rPr>
                <w:b/>
                <w:bCs/>
                <w:color w:val="FFFFFF" w:themeColor="background1"/>
              </w:rPr>
              <w:t>Region(s)</w:t>
            </w:r>
          </w:p>
        </w:tc>
      </w:tr>
      <w:tr w:rsidR="0036485F" w:rsidRPr="00137A58" w14:paraId="47761D73" w14:textId="77777777" w:rsidTr="003409CF">
        <w:trPr>
          <w:trHeight w:val="402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1E8A3B1A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A15C9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5F2827A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1 Northwest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38486F1" w14:textId="4BC1B007" w:rsidR="0036485F" w:rsidRPr="002749CC" w:rsidRDefault="0036485F" w:rsidP="0036485F">
            <w:pPr>
              <w:rPr>
                <w:rFonts w:cstheme="minorHAnsi"/>
                <w:b/>
                <w:bCs/>
              </w:rPr>
            </w:pPr>
            <w:proofErr w:type="spellStart"/>
            <w:r w:rsidRPr="002749CC">
              <w:rPr>
                <w:rFonts w:eastAsia="Times New Roman" w:cstheme="minorHAnsi"/>
                <w:b/>
                <w:bCs/>
              </w:rPr>
              <w:t>EnviroTech</w:t>
            </w:r>
            <w:proofErr w:type="spellEnd"/>
            <w:r w:rsidRPr="002749C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E39B8DF" w14:textId="608AD7CE" w:rsidR="0036485F" w:rsidRPr="002749CC" w:rsidRDefault="0036485F" w:rsidP="0036485F">
            <w:pPr>
              <w:rPr>
                <w:rFonts w:cstheme="minorHAnsi"/>
                <w:b/>
                <w:bCs/>
              </w:rPr>
            </w:pPr>
            <w:r w:rsidRPr="002749CC">
              <w:rPr>
                <w:rFonts w:eastAsia="Times New Roman" w:cstheme="minorHAnsi"/>
                <w:b/>
                <w:bCs/>
              </w:rPr>
              <w:t>GMCO</w:t>
            </w:r>
          </w:p>
        </w:tc>
      </w:tr>
      <w:tr w:rsidR="0036485F" w:rsidRPr="00137A58" w14:paraId="2BB4FAC6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1954A7D6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77529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D7C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2 North Central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4DA1" w14:textId="4985DCD1" w:rsidR="0036485F" w:rsidRPr="002749CC" w:rsidRDefault="0036485F" w:rsidP="0036485F">
            <w:pPr>
              <w:rPr>
                <w:rFonts w:cstheme="minorHAnsi"/>
                <w:b/>
                <w:bCs/>
              </w:rPr>
            </w:pPr>
            <w:proofErr w:type="spellStart"/>
            <w:r w:rsidRPr="002749CC">
              <w:rPr>
                <w:rFonts w:eastAsia="Times New Roman" w:cstheme="minorHAnsi"/>
                <w:b/>
                <w:bCs/>
              </w:rPr>
              <w:t>EnviroTech</w:t>
            </w:r>
            <w:proofErr w:type="spellEnd"/>
            <w:r w:rsidRPr="002749C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A13" w14:textId="2F7515BE" w:rsidR="0036485F" w:rsidRPr="002749CC" w:rsidRDefault="0036485F" w:rsidP="0036485F">
            <w:pPr>
              <w:rPr>
                <w:rFonts w:cstheme="minorHAnsi"/>
                <w:b/>
                <w:bCs/>
              </w:rPr>
            </w:pPr>
            <w:r w:rsidRPr="002749CC">
              <w:rPr>
                <w:rFonts w:eastAsia="Times New Roman" w:cstheme="minorHAnsi"/>
                <w:b/>
                <w:bCs/>
              </w:rPr>
              <w:t>GMCO</w:t>
            </w:r>
          </w:p>
        </w:tc>
      </w:tr>
      <w:tr w:rsidR="0036485F" w:rsidRPr="00137A58" w14:paraId="4B48AF31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590538BF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E7C8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8D7"/>
            <w:vAlign w:val="center"/>
          </w:tcPr>
          <w:p w14:paraId="2BEEA8D1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3 Olympic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04EEC5" w14:textId="792BF646" w:rsidR="0036485F" w:rsidRPr="00137A58" w:rsidRDefault="00611192" w:rsidP="0036485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Only o</w:t>
            </w:r>
            <w:r w:rsidR="0036485F" w:rsidRPr="00AD2CD8">
              <w:rPr>
                <w:rFonts w:cstheme="minorHAnsi"/>
                <w:b/>
                <w:bCs/>
              </w:rPr>
              <w:t>ne Contractor</w:t>
            </w:r>
            <w:r w:rsidR="0036485F" w:rsidRPr="00AD2CD8">
              <w:rPr>
                <w:rFonts w:cstheme="minorHAnsi"/>
              </w:rPr>
              <w:t xml:space="preserve"> </w:t>
            </w:r>
            <w:r w:rsidR="0036485F" w:rsidRPr="00664AFD">
              <w:rPr>
                <w:rFonts w:cstheme="minorHAnsi"/>
                <w:b/>
                <w:bCs/>
              </w:rPr>
              <w:t>for Region 3</w:t>
            </w:r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="0036485F" w:rsidRPr="00664AFD">
              <w:rPr>
                <w:rFonts w:cstheme="minorHAnsi"/>
                <w:b/>
                <w:bCs/>
              </w:rPr>
              <w:t>EnviroTech</w:t>
            </w:r>
            <w:proofErr w:type="spellEnd"/>
          </w:p>
        </w:tc>
      </w:tr>
      <w:tr w:rsidR="0036485F" w:rsidRPr="00137A58" w14:paraId="3F0590A1" w14:textId="77777777" w:rsidTr="003409CF">
        <w:trPr>
          <w:trHeight w:val="169"/>
        </w:trPr>
        <w:tc>
          <w:tcPr>
            <w:tcW w:w="1320" w:type="dxa"/>
            <w:vMerge/>
            <w:shd w:val="clear" w:color="auto" w:fill="1F4E79" w:themeFill="accent1" w:themeFillShade="80"/>
          </w:tcPr>
          <w:p w14:paraId="3E75CA69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2EF4B" w14:textId="29A0C11C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DF38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4 Southwest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526A" w14:textId="65112DD6" w:rsidR="0036485F" w:rsidRPr="00137A58" w:rsidRDefault="0036485F" w:rsidP="0036485F">
            <w:pPr>
              <w:rPr>
                <w:rFonts w:cstheme="minorHAnsi"/>
              </w:rPr>
            </w:pPr>
            <w:proofErr w:type="spellStart"/>
            <w:r w:rsidRPr="004C0DDE">
              <w:rPr>
                <w:rFonts w:eastAsia="Times New Roman" w:cstheme="minorHAnsi"/>
              </w:rPr>
              <w:t>EnviroTech</w:t>
            </w:r>
            <w:proofErr w:type="spellEnd"/>
            <w:r w:rsidRPr="004C0DD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9C00" w14:textId="41ACD28F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GMCO</w:t>
            </w:r>
          </w:p>
        </w:tc>
      </w:tr>
      <w:tr w:rsidR="0036485F" w:rsidRPr="00137A58" w14:paraId="687AE07B" w14:textId="77777777" w:rsidTr="003409CF">
        <w:trPr>
          <w:trHeight w:val="169"/>
        </w:trPr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1F4E79" w:themeFill="accent1" w:themeFillShade="80"/>
          </w:tcPr>
          <w:p w14:paraId="538A4827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EDEF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0FAEE00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5 South Central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8D7"/>
            <w:vAlign w:val="center"/>
          </w:tcPr>
          <w:p w14:paraId="5589395C" w14:textId="62BB85DD" w:rsidR="0036485F" w:rsidRPr="00137A58" w:rsidRDefault="0036485F" w:rsidP="0036485F">
            <w:pPr>
              <w:rPr>
                <w:rFonts w:cstheme="minorHAnsi"/>
              </w:rPr>
            </w:pPr>
            <w:proofErr w:type="spellStart"/>
            <w:r w:rsidRPr="004C0DDE">
              <w:rPr>
                <w:rFonts w:eastAsia="Times New Roman" w:cstheme="minorHAnsi"/>
              </w:rPr>
              <w:t>EnviroTech</w:t>
            </w:r>
            <w:proofErr w:type="spellEnd"/>
            <w:r w:rsidRPr="004C0DD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8D7"/>
            <w:vAlign w:val="center"/>
          </w:tcPr>
          <w:p w14:paraId="0C6A6394" w14:textId="01D581B6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GMCO</w:t>
            </w:r>
          </w:p>
        </w:tc>
      </w:tr>
      <w:tr w:rsidR="0036485F" w:rsidRPr="00137A58" w14:paraId="2F31EB13" w14:textId="77777777" w:rsidTr="003409CF">
        <w:trPr>
          <w:trHeight w:val="169"/>
        </w:trPr>
        <w:tc>
          <w:tcPr>
            <w:tcW w:w="1320" w:type="dxa"/>
            <w:vMerge/>
            <w:tcBorders>
              <w:right w:val="single" w:sz="4" w:space="0" w:color="auto"/>
            </w:tcBorders>
            <w:shd w:val="clear" w:color="auto" w:fill="1F4E79" w:themeFill="accent1" w:themeFillShade="80"/>
          </w:tcPr>
          <w:p w14:paraId="4D02C5F8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9B86" w14:textId="77777777" w:rsidR="0036485F" w:rsidRPr="00137A58" w:rsidRDefault="0036485F" w:rsidP="0036485F">
            <w:pPr>
              <w:rPr>
                <w:rFonts w:cstheme="minorHAns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5B1D" w14:textId="77777777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Region 6 Eastern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560E" w14:textId="76DDD371" w:rsidR="0036485F" w:rsidRPr="00137A58" w:rsidRDefault="0036485F" w:rsidP="0036485F">
            <w:pPr>
              <w:rPr>
                <w:rFonts w:cstheme="minorHAnsi"/>
              </w:rPr>
            </w:pPr>
            <w:proofErr w:type="spellStart"/>
            <w:r w:rsidRPr="004C0DDE">
              <w:rPr>
                <w:rFonts w:eastAsia="Times New Roman" w:cstheme="minorHAnsi"/>
              </w:rPr>
              <w:t>EnviroTech</w:t>
            </w:r>
            <w:proofErr w:type="spellEnd"/>
            <w:r w:rsidRPr="004C0DD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2DDB" w14:textId="37059C53" w:rsidR="0036485F" w:rsidRPr="00137A58" w:rsidRDefault="0036485F" w:rsidP="0036485F">
            <w:pPr>
              <w:rPr>
                <w:rFonts w:cstheme="minorHAnsi"/>
              </w:rPr>
            </w:pPr>
            <w:r w:rsidRPr="004C0DDE">
              <w:rPr>
                <w:rFonts w:eastAsia="Times New Roman" w:cstheme="minorHAnsi"/>
              </w:rPr>
              <w:t>GMCO</w:t>
            </w:r>
          </w:p>
        </w:tc>
      </w:tr>
    </w:tbl>
    <w:p w14:paraId="4AE0F22D" w14:textId="77777777" w:rsidR="00137A58" w:rsidRPr="008E61BC" w:rsidRDefault="00137A58" w:rsidP="00E92467">
      <w:pPr>
        <w:rPr>
          <w:rFonts w:cstheme="minorHAnsi"/>
          <w:sz w:val="6"/>
          <w:szCs w:val="6"/>
        </w:rPr>
      </w:pPr>
    </w:p>
    <w:sectPr w:rsidR="00137A58" w:rsidRPr="008E61BC" w:rsidSect="0089146D">
      <w:footerReference w:type="default" r:id="rId13"/>
      <w:pgSz w:w="12240" w:h="15840" w:code="1"/>
      <w:pgMar w:top="720" w:right="1440" w:bottom="99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A5EE" w14:textId="77777777" w:rsidR="00D933AB" w:rsidRDefault="00D933AB" w:rsidP="006A67D5">
      <w:r>
        <w:separator/>
      </w:r>
    </w:p>
  </w:endnote>
  <w:endnote w:type="continuationSeparator" w:id="0">
    <w:p w14:paraId="6CF8C5D3" w14:textId="77777777" w:rsidR="00D933AB" w:rsidRDefault="00D933AB" w:rsidP="006A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FC46" w14:textId="60C3E808" w:rsidR="00C626B5" w:rsidRDefault="0046716C" w:rsidP="00953D9D">
    <w:pPr>
      <w:pStyle w:val="Header"/>
      <w:rPr>
        <w:noProof/>
      </w:rPr>
    </w:pPr>
    <w:sdt>
      <w:sdtPr>
        <w:id w:val="-3888817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26B5">
          <w:t xml:space="preserve">Page </w:t>
        </w:r>
        <w:r w:rsidR="00C626B5">
          <w:fldChar w:fldCharType="begin"/>
        </w:r>
        <w:r w:rsidR="00C626B5">
          <w:instrText xml:space="preserve"> PAGE   \* MERGEFORMAT </w:instrText>
        </w:r>
        <w:r w:rsidR="00C626B5">
          <w:fldChar w:fldCharType="separate"/>
        </w:r>
        <w:r w:rsidR="00C626B5">
          <w:t>2</w:t>
        </w:r>
        <w:r w:rsidR="00C626B5">
          <w:rPr>
            <w:noProof/>
          </w:rPr>
          <w:fldChar w:fldCharType="end"/>
        </w:r>
      </w:sdtContent>
    </w:sdt>
    <w:r w:rsidR="00E41FCD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296F" w14:textId="77777777" w:rsidR="00D933AB" w:rsidRDefault="00D933AB" w:rsidP="006A67D5">
      <w:r>
        <w:separator/>
      </w:r>
    </w:p>
  </w:footnote>
  <w:footnote w:type="continuationSeparator" w:id="0">
    <w:p w14:paraId="25892A6A" w14:textId="77777777" w:rsidR="00D933AB" w:rsidRDefault="00D933AB" w:rsidP="006A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550FF2"/>
    <w:multiLevelType w:val="hybridMultilevel"/>
    <w:tmpl w:val="EE3618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AB616D0"/>
    <w:multiLevelType w:val="hybridMultilevel"/>
    <w:tmpl w:val="01E63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64051760">
    <w:abstractNumId w:val="20"/>
  </w:num>
  <w:num w:numId="2" w16cid:durableId="611592410">
    <w:abstractNumId w:val="13"/>
  </w:num>
  <w:num w:numId="3" w16cid:durableId="1639458739">
    <w:abstractNumId w:val="10"/>
  </w:num>
  <w:num w:numId="4" w16cid:durableId="626930129">
    <w:abstractNumId w:val="23"/>
  </w:num>
  <w:num w:numId="5" w16cid:durableId="457723203">
    <w:abstractNumId w:val="14"/>
  </w:num>
  <w:num w:numId="6" w16cid:durableId="601843378">
    <w:abstractNumId w:val="17"/>
  </w:num>
  <w:num w:numId="7" w16cid:durableId="328869665">
    <w:abstractNumId w:val="19"/>
  </w:num>
  <w:num w:numId="8" w16cid:durableId="192157982">
    <w:abstractNumId w:val="9"/>
  </w:num>
  <w:num w:numId="9" w16cid:durableId="1018890535">
    <w:abstractNumId w:val="7"/>
  </w:num>
  <w:num w:numId="10" w16cid:durableId="1494102621">
    <w:abstractNumId w:val="6"/>
  </w:num>
  <w:num w:numId="11" w16cid:durableId="162011140">
    <w:abstractNumId w:val="5"/>
  </w:num>
  <w:num w:numId="12" w16cid:durableId="372853014">
    <w:abstractNumId w:val="4"/>
  </w:num>
  <w:num w:numId="13" w16cid:durableId="342830304">
    <w:abstractNumId w:val="8"/>
  </w:num>
  <w:num w:numId="14" w16cid:durableId="225607447">
    <w:abstractNumId w:val="3"/>
  </w:num>
  <w:num w:numId="15" w16cid:durableId="1498374681">
    <w:abstractNumId w:val="2"/>
  </w:num>
  <w:num w:numId="16" w16cid:durableId="1520659474">
    <w:abstractNumId w:val="1"/>
  </w:num>
  <w:num w:numId="17" w16cid:durableId="637882021">
    <w:abstractNumId w:val="0"/>
  </w:num>
  <w:num w:numId="18" w16cid:durableId="313142521">
    <w:abstractNumId w:val="15"/>
  </w:num>
  <w:num w:numId="19" w16cid:durableId="1402751972">
    <w:abstractNumId w:val="16"/>
  </w:num>
  <w:num w:numId="20" w16cid:durableId="2097549698">
    <w:abstractNumId w:val="21"/>
  </w:num>
  <w:num w:numId="21" w16cid:durableId="1631326644">
    <w:abstractNumId w:val="18"/>
  </w:num>
  <w:num w:numId="22" w16cid:durableId="2000233463">
    <w:abstractNumId w:val="11"/>
  </w:num>
  <w:num w:numId="23" w16cid:durableId="467168720">
    <w:abstractNumId w:val="25"/>
  </w:num>
  <w:num w:numId="24" w16cid:durableId="351152032">
    <w:abstractNumId w:val="22"/>
  </w:num>
  <w:num w:numId="25" w16cid:durableId="1134787878">
    <w:abstractNumId w:val="24"/>
  </w:num>
  <w:num w:numId="26" w16cid:durableId="47071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C0A"/>
    <w:rsid w:val="00007277"/>
    <w:rsid w:val="0001082B"/>
    <w:rsid w:val="00013367"/>
    <w:rsid w:val="0002343F"/>
    <w:rsid w:val="000257C7"/>
    <w:rsid w:val="00031053"/>
    <w:rsid w:val="00032377"/>
    <w:rsid w:val="000357B0"/>
    <w:rsid w:val="000357B9"/>
    <w:rsid w:val="000378E1"/>
    <w:rsid w:val="000411E3"/>
    <w:rsid w:val="00044785"/>
    <w:rsid w:val="000628FB"/>
    <w:rsid w:val="00066174"/>
    <w:rsid w:val="00066536"/>
    <w:rsid w:val="0008309D"/>
    <w:rsid w:val="00085209"/>
    <w:rsid w:val="00085FB4"/>
    <w:rsid w:val="000A200C"/>
    <w:rsid w:val="000A5499"/>
    <w:rsid w:val="000A65F7"/>
    <w:rsid w:val="000A798C"/>
    <w:rsid w:val="000B4FD6"/>
    <w:rsid w:val="000C18E2"/>
    <w:rsid w:val="000C50AB"/>
    <w:rsid w:val="000C7F77"/>
    <w:rsid w:val="000D0571"/>
    <w:rsid w:val="000D0DA2"/>
    <w:rsid w:val="000D1BA5"/>
    <w:rsid w:val="000D6725"/>
    <w:rsid w:val="000E181A"/>
    <w:rsid w:val="000E598D"/>
    <w:rsid w:val="000E7D90"/>
    <w:rsid w:val="000F2D0D"/>
    <w:rsid w:val="000F5F83"/>
    <w:rsid w:val="0010704F"/>
    <w:rsid w:val="00107AEF"/>
    <w:rsid w:val="00107B34"/>
    <w:rsid w:val="001167B2"/>
    <w:rsid w:val="00121A52"/>
    <w:rsid w:val="00130003"/>
    <w:rsid w:val="001311BE"/>
    <w:rsid w:val="00137A58"/>
    <w:rsid w:val="001430FB"/>
    <w:rsid w:val="00144472"/>
    <w:rsid w:val="00144E40"/>
    <w:rsid w:val="00146118"/>
    <w:rsid w:val="0015288B"/>
    <w:rsid w:val="00155821"/>
    <w:rsid w:val="00155CB7"/>
    <w:rsid w:val="00162F5B"/>
    <w:rsid w:val="001807EA"/>
    <w:rsid w:val="00183107"/>
    <w:rsid w:val="00187323"/>
    <w:rsid w:val="00195FC3"/>
    <w:rsid w:val="001B726A"/>
    <w:rsid w:val="001C1DF0"/>
    <w:rsid w:val="001D0DF7"/>
    <w:rsid w:val="001D0FA1"/>
    <w:rsid w:val="001D2F6F"/>
    <w:rsid w:val="001D5B0E"/>
    <w:rsid w:val="001D7573"/>
    <w:rsid w:val="001E54BA"/>
    <w:rsid w:val="001E61FF"/>
    <w:rsid w:val="001E7C62"/>
    <w:rsid w:val="001F1CCE"/>
    <w:rsid w:val="00200185"/>
    <w:rsid w:val="002020BA"/>
    <w:rsid w:val="00205543"/>
    <w:rsid w:val="00207529"/>
    <w:rsid w:val="00213CB4"/>
    <w:rsid w:val="00214B73"/>
    <w:rsid w:val="00215134"/>
    <w:rsid w:val="00224623"/>
    <w:rsid w:val="00226689"/>
    <w:rsid w:val="00232856"/>
    <w:rsid w:val="002347D5"/>
    <w:rsid w:val="00243255"/>
    <w:rsid w:val="00243328"/>
    <w:rsid w:val="00243AE0"/>
    <w:rsid w:val="002455CC"/>
    <w:rsid w:val="00246FAD"/>
    <w:rsid w:val="00263630"/>
    <w:rsid w:val="002640AF"/>
    <w:rsid w:val="002749CC"/>
    <w:rsid w:val="00275F10"/>
    <w:rsid w:val="002814B2"/>
    <w:rsid w:val="002857D2"/>
    <w:rsid w:val="002966EB"/>
    <w:rsid w:val="0029674A"/>
    <w:rsid w:val="002A1487"/>
    <w:rsid w:val="002A1F4D"/>
    <w:rsid w:val="002A2694"/>
    <w:rsid w:val="002A700B"/>
    <w:rsid w:val="002A71D2"/>
    <w:rsid w:val="002B1712"/>
    <w:rsid w:val="002B172C"/>
    <w:rsid w:val="002B7C75"/>
    <w:rsid w:val="002C30CD"/>
    <w:rsid w:val="002D1D71"/>
    <w:rsid w:val="002D264A"/>
    <w:rsid w:val="002D601A"/>
    <w:rsid w:val="002D6A70"/>
    <w:rsid w:val="002E726C"/>
    <w:rsid w:val="002F0FA2"/>
    <w:rsid w:val="00300142"/>
    <w:rsid w:val="00302B81"/>
    <w:rsid w:val="00313FBF"/>
    <w:rsid w:val="00322EC9"/>
    <w:rsid w:val="003262E6"/>
    <w:rsid w:val="00331BB7"/>
    <w:rsid w:val="003409CF"/>
    <w:rsid w:val="0035137E"/>
    <w:rsid w:val="00356938"/>
    <w:rsid w:val="00362C8C"/>
    <w:rsid w:val="0036485F"/>
    <w:rsid w:val="00366A11"/>
    <w:rsid w:val="00372B84"/>
    <w:rsid w:val="0037425C"/>
    <w:rsid w:val="00376B91"/>
    <w:rsid w:val="003827C8"/>
    <w:rsid w:val="003934C5"/>
    <w:rsid w:val="00394C55"/>
    <w:rsid w:val="00397CE5"/>
    <w:rsid w:val="003A4B7F"/>
    <w:rsid w:val="003B6718"/>
    <w:rsid w:val="003B719E"/>
    <w:rsid w:val="003D2FF3"/>
    <w:rsid w:val="003D3058"/>
    <w:rsid w:val="003D5F75"/>
    <w:rsid w:val="003E0906"/>
    <w:rsid w:val="003E152D"/>
    <w:rsid w:val="003F032D"/>
    <w:rsid w:val="003F59DA"/>
    <w:rsid w:val="003F5D05"/>
    <w:rsid w:val="004010C6"/>
    <w:rsid w:val="004022D1"/>
    <w:rsid w:val="00402AE1"/>
    <w:rsid w:val="00412A50"/>
    <w:rsid w:val="00414F88"/>
    <w:rsid w:val="004262CF"/>
    <w:rsid w:val="0043045C"/>
    <w:rsid w:val="00440790"/>
    <w:rsid w:val="0044139E"/>
    <w:rsid w:val="00442480"/>
    <w:rsid w:val="004424B4"/>
    <w:rsid w:val="00452E13"/>
    <w:rsid w:val="004604A6"/>
    <w:rsid w:val="0046716C"/>
    <w:rsid w:val="0047394D"/>
    <w:rsid w:val="00475C5C"/>
    <w:rsid w:val="0047727A"/>
    <w:rsid w:val="00481082"/>
    <w:rsid w:val="0048277A"/>
    <w:rsid w:val="00482A24"/>
    <w:rsid w:val="00492595"/>
    <w:rsid w:val="00493A55"/>
    <w:rsid w:val="00495CD8"/>
    <w:rsid w:val="00497EAB"/>
    <w:rsid w:val="004A0C37"/>
    <w:rsid w:val="004A4730"/>
    <w:rsid w:val="004A5EB7"/>
    <w:rsid w:val="004A62A2"/>
    <w:rsid w:val="004C0D97"/>
    <w:rsid w:val="004C0DDE"/>
    <w:rsid w:val="004D0E3F"/>
    <w:rsid w:val="004D5749"/>
    <w:rsid w:val="004E4A4A"/>
    <w:rsid w:val="004E7132"/>
    <w:rsid w:val="004F101E"/>
    <w:rsid w:val="004F2DB2"/>
    <w:rsid w:val="0050452A"/>
    <w:rsid w:val="00507845"/>
    <w:rsid w:val="005105EC"/>
    <w:rsid w:val="0051085A"/>
    <w:rsid w:val="00511E4E"/>
    <w:rsid w:val="00515CA2"/>
    <w:rsid w:val="005176C0"/>
    <w:rsid w:val="005225E3"/>
    <w:rsid w:val="005259E8"/>
    <w:rsid w:val="00550B00"/>
    <w:rsid w:val="00551B02"/>
    <w:rsid w:val="0055265C"/>
    <w:rsid w:val="00554A0C"/>
    <w:rsid w:val="00555120"/>
    <w:rsid w:val="00570F31"/>
    <w:rsid w:val="0057497F"/>
    <w:rsid w:val="00581791"/>
    <w:rsid w:val="00587CEF"/>
    <w:rsid w:val="00591BE2"/>
    <w:rsid w:val="0059777F"/>
    <w:rsid w:val="005A0DA0"/>
    <w:rsid w:val="005A3534"/>
    <w:rsid w:val="005A39F8"/>
    <w:rsid w:val="005A45A9"/>
    <w:rsid w:val="005A7EDB"/>
    <w:rsid w:val="005B18CE"/>
    <w:rsid w:val="005B7D21"/>
    <w:rsid w:val="005C4A46"/>
    <w:rsid w:val="005D27A0"/>
    <w:rsid w:val="005D73C8"/>
    <w:rsid w:val="005E4BB9"/>
    <w:rsid w:val="005E7040"/>
    <w:rsid w:val="005E7DC5"/>
    <w:rsid w:val="0060273C"/>
    <w:rsid w:val="006034A8"/>
    <w:rsid w:val="006050F6"/>
    <w:rsid w:val="00611192"/>
    <w:rsid w:val="006122E0"/>
    <w:rsid w:val="0061521A"/>
    <w:rsid w:val="006251C8"/>
    <w:rsid w:val="006252E1"/>
    <w:rsid w:val="0062559A"/>
    <w:rsid w:val="00632D68"/>
    <w:rsid w:val="00635090"/>
    <w:rsid w:val="00636571"/>
    <w:rsid w:val="00645252"/>
    <w:rsid w:val="00651459"/>
    <w:rsid w:val="0065332E"/>
    <w:rsid w:val="00653E5B"/>
    <w:rsid w:val="00662189"/>
    <w:rsid w:val="00664AFD"/>
    <w:rsid w:val="00665D97"/>
    <w:rsid w:val="00676B83"/>
    <w:rsid w:val="00677DC1"/>
    <w:rsid w:val="00680619"/>
    <w:rsid w:val="0068353A"/>
    <w:rsid w:val="0068511F"/>
    <w:rsid w:val="00696064"/>
    <w:rsid w:val="006978F1"/>
    <w:rsid w:val="00697D14"/>
    <w:rsid w:val="006A5221"/>
    <w:rsid w:val="006A67D5"/>
    <w:rsid w:val="006A6E91"/>
    <w:rsid w:val="006A72A7"/>
    <w:rsid w:val="006B2212"/>
    <w:rsid w:val="006B4629"/>
    <w:rsid w:val="006B5507"/>
    <w:rsid w:val="006C1FEC"/>
    <w:rsid w:val="006C615A"/>
    <w:rsid w:val="006D3BF5"/>
    <w:rsid w:val="006D3D74"/>
    <w:rsid w:val="006D49C0"/>
    <w:rsid w:val="006D5995"/>
    <w:rsid w:val="006D599F"/>
    <w:rsid w:val="006E496A"/>
    <w:rsid w:val="006F37B3"/>
    <w:rsid w:val="006F43EE"/>
    <w:rsid w:val="006F4A45"/>
    <w:rsid w:val="00701CB0"/>
    <w:rsid w:val="0070504C"/>
    <w:rsid w:val="00707AE3"/>
    <w:rsid w:val="007104E9"/>
    <w:rsid w:val="0071429F"/>
    <w:rsid w:val="00717837"/>
    <w:rsid w:val="0072615E"/>
    <w:rsid w:val="0073010F"/>
    <w:rsid w:val="00733012"/>
    <w:rsid w:val="0073428E"/>
    <w:rsid w:val="00734AD0"/>
    <w:rsid w:val="00741D90"/>
    <w:rsid w:val="00742FD3"/>
    <w:rsid w:val="007530E6"/>
    <w:rsid w:val="0075394B"/>
    <w:rsid w:val="00753FE0"/>
    <w:rsid w:val="00755551"/>
    <w:rsid w:val="0076013E"/>
    <w:rsid w:val="00771E3F"/>
    <w:rsid w:val="00773C86"/>
    <w:rsid w:val="007800C9"/>
    <w:rsid w:val="007804AF"/>
    <w:rsid w:val="00781487"/>
    <w:rsid w:val="00787325"/>
    <w:rsid w:val="00797DB2"/>
    <w:rsid w:val="007A09C7"/>
    <w:rsid w:val="007A5FF9"/>
    <w:rsid w:val="007B0F01"/>
    <w:rsid w:val="007B301A"/>
    <w:rsid w:val="007B3668"/>
    <w:rsid w:val="007B3C8A"/>
    <w:rsid w:val="007C1D1D"/>
    <w:rsid w:val="007C3B3D"/>
    <w:rsid w:val="007C6711"/>
    <w:rsid w:val="007C7910"/>
    <w:rsid w:val="007D066E"/>
    <w:rsid w:val="007D38C0"/>
    <w:rsid w:val="007D5820"/>
    <w:rsid w:val="007E148C"/>
    <w:rsid w:val="007E1D76"/>
    <w:rsid w:val="007E7773"/>
    <w:rsid w:val="007F060A"/>
    <w:rsid w:val="007F639F"/>
    <w:rsid w:val="00802BFF"/>
    <w:rsid w:val="0080432F"/>
    <w:rsid w:val="00805CCB"/>
    <w:rsid w:val="00812DCD"/>
    <w:rsid w:val="0081453D"/>
    <w:rsid w:val="0081519E"/>
    <w:rsid w:val="00820AF0"/>
    <w:rsid w:val="0083569A"/>
    <w:rsid w:val="00835E62"/>
    <w:rsid w:val="0084482F"/>
    <w:rsid w:val="00851B49"/>
    <w:rsid w:val="0086088A"/>
    <w:rsid w:val="00863704"/>
    <w:rsid w:val="00880F2A"/>
    <w:rsid w:val="00883E8E"/>
    <w:rsid w:val="00884731"/>
    <w:rsid w:val="00886C9B"/>
    <w:rsid w:val="0089146D"/>
    <w:rsid w:val="008953B5"/>
    <w:rsid w:val="008A2318"/>
    <w:rsid w:val="008A3C52"/>
    <w:rsid w:val="008A70BD"/>
    <w:rsid w:val="008A7970"/>
    <w:rsid w:val="008B3282"/>
    <w:rsid w:val="008B5E7B"/>
    <w:rsid w:val="008C4DAD"/>
    <w:rsid w:val="008C5DC5"/>
    <w:rsid w:val="008D2C8D"/>
    <w:rsid w:val="008D6BA6"/>
    <w:rsid w:val="008D7308"/>
    <w:rsid w:val="008E26A4"/>
    <w:rsid w:val="008E61BC"/>
    <w:rsid w:val="008F1F6A"/>
    <w:rsid w:val="00904BDA"/>
    <w:rsid w:val="00905E56"/>
    <w:rsid w:val="00910799"/>
    <w:rsid w:val="0092127A"/>
    <w:rsid w:val="00925342"/>
    <w:rsid w:val="00925D49"/>
    <w:rsid w:val="00931EB8"/>
    <w:rsid w:val="00933530"/>
    <w:rsid w:val="00933BB7"/>
    <w:rsid w:val="009421C6"/>
    <w:rsid w:val="00946B79"/>
    <w:rsid w:val="00951092"/>
    <w:rsid w:val="00953D9D"/>
    <w:rsid w:val="009555BB"/>
    <w:rsid w:val="00955E84"/>
    <w:rsid w:val="009712E9"/>
    <w:rsid w:val="00973CE0"/>
    <w:rsid w:val="00976E1C"/>
    <w:rsid w:val="009814C6"/>
    <w:rsid w:val="00986DDD"/>
    <w:rsid w:val="00994270"/>
    <w:rsid w:val="00995F7F"/>
    <w:rsid w:val="009A050F"/>
    <w:rsid w:val="009A2560"/>
    <w:rsid w:val="009A43A3"/>
    <w:rsid w:val="009A4912"/>
    <w:rsid w:val="009B5AF8"/>
    <w:rsid w:val="009C0D01"/>
    <w:rsid w:val="009E0D4F"/>
    <w:rsid w:val="009E35AB"/>
    <w:rsid w:val="009E6FB3"/>
    <w:rsid w:val="009F4385"/>
    <w:rsid w:val="009F4E4C"/>
    <w:rsid w:val="00A029AD"/>
    <w:rsid w:val="00A03EEC"/>
    <w:rsid w:val="00A15E20"/>
    <w:rsid w:val="00A21410"/>
    <w:rsid w:val="00A43AA3"/>
    <w:rsid w:val="00A45782"/>
    <w:rsid w:val="00A45CBA"/>
    <w:rsid w:val="00A61726"/>
    <w:rsid w:val="00A61BBF"/>
    <w:rsid w:val="00A7173E"/>
    <w:rsid w:val="00A7198F"/>
    <w:rsid w:val="00A830EE"/>
    <w:rsid w:val="00A83EAF"/>
    <w:rsid w:val="00A840A3"/>
    <w:rsid w:val="00A91055"/>
    <w:rsid w:val="00A9204E"/>
    <w:rsid w:val="00A96B84"/>
    <w:rsid w:val="00A96BEE"/>
    <w:rsid w:val="00AA11D4"/>
    <w:rsid w:val="00AA2032"/>
    <w:rsid w:val="00AA2D7B"/>
    <w:rsid w:val="00AA673E"/>
    <w:rsid w:val="00AB08B5"/>
    <w:rsid w:val="00AB3834"/>
    <w:rsid w:val="00AB5690"/>
    <w:rsid w:val="00AC1CE8"/>
    <w:rsid w:val="00AC56EC"/>
    <w:rsid w:val="00AD2CD8"/>
    <w:rsid w:val="00AE5EA6"/>
    <w:rsid w:val="00AF04CA"/>
    <w:rsid w:val="00B00622"/>
    <w:rsid w:val="00B00B6F"/>
    <w:rsid w:val="00B07321"/>
    <w:rsid w:val="00B11196"/>
    <w:rsid w:val="00B13366"/>
    <w:rsid w:val="00B159CC"/>
    <w:rsid w:val="00B172F6"/>
    <w:rsid w:val="00B20D42"/>
    <w:rsid w:val="00B221B6"/>
    <w:rsid w:val="00B226B4"/>
    <w:rsid w:val="00B43927"/>
    <w:rsid w:val="00B5024D"/>
    <w:rsid w:val="00B507BF"/>
    <w:rsid w:val="00B64BEE"/>
    <w:rsid w:val="00B66A9D"/>
    <w:rsid w:val="00B6744A"/>
    <w:rsid w:val="00B678BF"/>
    <w:rsid w:val="00B70767"/>
    <w:rsid w:val="00B70942"/>
    <w:rsid w:val="00B73908"/>
    <w:rsid w:val="00B779E6"/>
    <w:rsid w:val="00B82157"/>
    <w:rsid w:val="00B87201"/>
    <w:rsid w:val="00B944CA"/>
    <w:rsid w:val="00B94DAE"/>
    <w:rsid w:val="00BA1161"/>
    <w:rsid w:val="00BB2A3C"/>
    <w:rsid w:val="00BB7283"/>
    <w:rsid w:val="00BC5E8D"/>
    <w:rsid w:val="00BC6C3D"/>
    <w:rsid w:val="00BD2207"/>
    <w:rsid w:val="00BD5D4F"/>
    <w:rsid w:val="00BD759A"/>
    <w:rsid w:val="00BE5732"/>
    <w:rsid w:val="00BE5C0A"/>
    <w:rsid w:val="00BF1654"/>
    <w:rsid w:val="00BF56AF"/>
    <w:rsid w:val="00C0189B"/>
    <w:rsid w:val="00C076E5"/>
    <w:rsid w:val="00C211DE"/>
    <w:rsid w:val="00C305D8"/>
    <w:rsid w:val="00C43A99"/>
    <w:rsid w:val="00C43A9A"/>
    <w:rsid w:val="00C46B1C"/>
    <w:rsid w:val="00C46C9C"/>
    <w:rsid w:val="00C626B5"/>
    <w:rsid w:val="00C637CA"/>
    <w:rsid w:val="00C72779"/>
    <w:rsid w:val="00C7436C"/>
    <w:rsid w:val="00C80DB4"/>
    <w:rsid w:val="00C93B71"/>
    <w:rsid w:val="00CA36C5"/>
    <w:rsid w:val="00CA584D"/>
    <w:rsid w:val="00CA6977"/>
    <w:rsid w:val="00CB1F1B"/>
    <w:rsid w:val="00CB2EDC"/>
    <w:rsid w:val="00CB4479"/>
    <w:rsid w:val="00CB4769"/>
    <w:rsid w:val="00CB5FC4"/>
    <w:rsid w:val="00CC1166"/>
    <w:rsid w:val="00CC124D"/>
    <w:rsid w:val="00CC49BA"/>
    <w:rsid w:val="00CD0C4C"/>
    <w:rsid w:val="00CD4CD8"/>
    <w:rsid w:val="00CD6917"/>
    <w:rsid w:val="00CD7454"/>
    <w:rsid w:val="00CE2EC8"/>
    <w:rsid w:val="00CE3254"/>
    <w:rsid w:val="00CE6C6F"/>
    <w:rsid w:val="00CF01D1"/>
    <w:rsid w:val="00CF3D85"/>
    <w:rsid w:val="00CF4586"/>
    <w:rsid w:val="00D02EDE"/>
    <w:rsid w:val="00D0375C"/>
    <w:rsid w:val="00D048AD"/>
    <w:rsid w:val="00D05A9F"/>
    <w:rsid w:val="00D132AB"/>
    <w:rsid w:val="00D253D7"/>
    <w:rsid w:val="00D2610A"/>
    <w:rsid w:val="00D31FBF"/>
    <w:rsid w:val="00D32F87"/>
    <w:rsid w:val="00D331E6"/>
    <w:rsid w:val="00D348DF"/>
    <w:rsid w:val="00D34A1A"/>
    <w:rsid w:val="00D35A6C"/>
    <w:rsid w:val="00D429E9"/>
    <w:rsid w:val="00D45497"/>
    <w:rsid w:val="00D476FD"/>
    <w:rsid w:val="00D52A55"/>
    <w:rsid w:val="00D52DF5"/>
    <w:rsid w:val="00D554D0"/>
    <w:rsid w:val="00D61552"/>
    <w:rsid w:val="00D61865"/>
    <w:rsid w:val="00D64E7F"/>
    <w:rsid w:val="00D72096"/>
    <w:rsid w:val="00D81905"/>
    <w:rsid w:val="00D8456A"/>
    <w:rsid w:val="00D933AB"/>
    <w:rsid w:val="00D9439C"/>
    <w:rsid w:val="00D9484B"/>
    <w:rsid w:val="00D95D07"/>
    <w:rsid w:val="00D95D37"/>
    <w:rsid w:val="00DA4B49"/>
    <w:rsid w:val="00DB283F"/>
    <w:rsid w:val="00DB3A14"/>
    <w:rsid w:val="00DC0F06"/>
    <w:rsid w:val="00DE04C4"/>
    <w:rsid w:val="00DE4FB7"/>
    <w:rsid w:val="00DE5152"/>
    <w:rsid w:val="00DE74C3"/>
    <w:rsid w:val="00DF2861"/>
    <w:rsid w:val="00E10D33"/>
    <w:rsid w:val="00E13E57"/>
    <w:rsid w:val="00E14C08"/>
    <w:rsid w:val="00E21187"/>
    <w:rsid w:val="00E22B2E"/>
    <w:rsid w:val="00E324CF"/>
    <w:rsid w:val="00E41FCD"/>
    <w:rsid w:val="00E46FB0"/>
    <w:rsid w:val="00E515B5"/>
    <w:rsid w:val="00E51849"/>
    <w:rsid w:val="00E61443"/>
    <w:rsid w:val="00E63D4A"/>
    <w:rsid w:val="00E64159"/>
    <w:rsid w:val="00E71012"/>
    <w:rsid w:val="00E73189"/>
    <w:rsid w:val="00E76BFC"/>
    <w:rsid w:val="00E809F9"/>
    <w:rsid w:val="00E902FC"/>
    <w:rsid w:val="00E92467"/>
    <w:rsid w:val="00E94355"/>
    <w:rsid w:val="00E964DB"/>
    <w:rsid w:val="00E973C2"/>
    <w:rsid w:val="00EA10E0"/>
    <w:rsid w:val="00EB1683"/>
    <w:rsid w:val="00EB1700"/>
    <w:rsid w:val="00EB29BB"/>
    <w:rsid w:val="00EB73B8"/>
    <w:rsid w:val="00EC2147"/>
    <w:rsid w:val="00EC2DE9"/>
    <w:rsid w:val="00EC3354"/>
    <w:rsid w:val="00EC675C"/>
    <w:rsid w:val="00ED5E85"/>
    <w:rsid w:val="00ED7A3F"/>
    <w:rsid w:val="00EE24D4"/>
    <w:rsid w:val="00EE3AD8"/>
    <w:rsid w:val="00EE56AC"/>
    <w:rsid w:val="00EE77CC"/>
    <w:rsid w:val="00EF0E68"/>
    <w:rsid w:val="00EF1883"/>
    <w:rsid w:val="00EF439D"/>
    <w:rsid w:val="00F078D6"/>
    <w:rsid w:val="00F13B37"/>
    <w:rsid w:val="00F20F20"/>
    <w:rsid w:val="00F23427"/>
    <w:rsid w:val="00F2433E"/>
    <w:rsid w:val="00F25C03"/>
    <w:rsid w:val="00F25E6D"/>
    <w:rsid w:val="00F44A59"/>
    <w:rsid w:val="00F463EA"/>
    <w:rsid w:val="00F46DDD"/>
    <w:rsid w:val="00F55072"/>
    <w:rsid w:val="00F563C3"/>
    <w:rsid w:val="00F57848"/>
    <w:rsid w:val="00F64234"/>
    <w:rsid w:val="00F709D6"/>
    <w:rsid w:val="00F73888"/>
    <w:rsid w:val="00F81535"/>
    <w:rsid w:val="00F81F24"/>
    <w:rsid w:val="00F82C0E"/>
    <w:rsid w:val="00F84914"/>
    <w:rsid w:val="00F851DB"/>
    <w:rsid w:val="00F878C3"/>
    <w:rsid w:val="00F879CF"/>
    <w:rsid w:val="00F90006"/>
    <w:rsid w:val="00F903F2"/>
    <w:rsid w:val="00F95E30"/>
    <w:rsid w:val="00FA1055"/>
    <w:rsid w:val="00FA37FF"/>
    <w:rsid w:val="00FA3FDC"/>
    <w:rsid w:val="00FA4128"/>
    <w:rsid w:val="00FB31D6"/>
    <w:rsid w:val="00FC108E"/>
    <w:rsid w:val="00FC2028"/>
    <w:rsid w:val="00FC4356"/>
    <w:rsid w:val="00FD5DF6"/>
    <w:rsid w:val="00FD754B"/>
    <w:rsid w:val="00FE176A"/>
    <w:rsid w:val="00FE180E"/>
    <w:rsid w:val="00FE4ABE"/>
    <w:rsid w:val="00FF1881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E13F"/>
  <w15:chartTrackingRefBased/>
  <w15:docId w15:val="{89BDCC2E-F349-4C33-92C8-E1B11D8C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26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numbered,FooterText"/>
    <w:basedOn w:val="Normal"/>
    <w:link w:val="ListParagraphChar"/>
    <w:uiPriority w:val="34"/>
    <w:qFormat/>
    <w:rsid w:val="00D05A9F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5A7EDB"/>
  </w:style>
  <w:style w:type="character" w:styleId="UnresolvedMention">
    <w:name w:val="Unresolved Mention"/>
    <w:basedOn w:val="DefaultParagraphFont"/>
    <w:uiPriority w:val="99"/>
    <w:semiHidden/>
    <w:unhideWhenUsed/>
    <w:rsid w:val="00C80DB4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numbered Char,FooterText Char"/>
    <w:link w:val="ListParagraph"/>
    <w:uiPriority w:val="34"/>
    <w:locked/>
    <w:rsid w:val="00EA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M179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1D9A204084EEF8283A3EA946F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7D06-5BD4-49B0-B224-1552675F6CC0}"/>
      </w:docPartPr>
      <w:docPartBody>
        <w:p w:rsidR="00D15798" w:rsidRDefault="00D15798" w:rsidP="00D15798">
          <w:pPr>
            <w:pStyle w:val="7171D9A204084EEF8283A3EA946F762D"/>
          </w:pPr>
          <w:r w:rsidRPr="000A09BD">
            <w:rPr>
              <w:rStyle w:val="PlaceholderText"/>
            </w:rPr>
            <w:t>Choose an item.</w:t>
          </w:r>
        </w:p>
      </w:docPartBody>
    </w:docPart>
    <w:docPart>
      <w:docPartPr>
        <w:name w:val="7CFFA605AA7F42B8A51E5E593C57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2463-7952-4D2A-8F29-645920560398}"/>
      </w:docPartPr>
      <w:docPartBody>
        <w:p w:rsidR="00D15798" w:rsidRDefault="00D15798" w:rsidP="00D15798">
          <w:pPr>
            <w:pStyle w:val="7CFFA605AA7F42B8A51E5E593C5725EE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917C2C4766D4123B3EEDD9C9384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73BB-9E62-4BBF-AF9E-C8B0564F1E93}"/>
      </w:docPartPr>
      <w:docPartBody>
        <w:p w:rsidR="00D15798" w:rsidRDefault="00D15798" w:rsidP="00D15798">
          <w:pPr>
            <w:pStyle w:val="5917C2C4766D4123B3EEDD9C93840A0C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D927635962A042A3B6F0F3E0C01A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15CA-1921-4FDF-875E-A8051332BC69}"/>
      </w:docPartPr>
      <w:docPartBody>
        <w:p w:rsidR="00D15798" w:rsidRDefault="00D15798" w:rsidP="00D15798">
          <w:pPr>
            <w:pStyle w:val="D927635962A042A3B6F0F3E0C01AE52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20305A5190974D9C9C7378CE1F78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07E8-7392-4075-A3D3-1E1742531A6B}"/>
      </w:docPartPr>
      <w:docPartBody>
        <w:p w:rsidR="00D15798" w:rsidRDefault="00D15798" w:rsidP="00D15798">
          <w:pPr>
            <w:pStyle w:val="20305A5190974D9C9C7378CE1F785319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38333605D025457E941C6F316E6A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A88A-52AB-4C5C-A28E-1FC9EAB7737B}"/>
      </w:docPartPr>
      <w:docPartBody>
        <w:p w:rsidR="00D15798" w:rsidRDefault="00D15798" w:rsidP="00D15798">
          <w:pPr>
            <w:pStyle w:val="38333605D025457E941C6F316E6AA0F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49DE1A3AA7274CD2867A25235931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FBD5-97B9-4F51-8D76-AE399CEB58A2}"/>
      </w:docPartPr>
      <w:docPartBody>
        <w:p w:rsidR="00D15798" w:rsidRDefault="00D15798" w:rsidP="00D15798">
          <w:pPr>
            <w:pStyle w:val="49DE1A3AA7274CD2867A25235931C5C8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1112BF8F10E8498D93446CDC82BB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8AE5-C381-4799-8DA6-1B0E5D6AEBE3}"/>
      </w:docPartPr>
      <w:docPartBody>
        <w:p w:rsidR="00D15798" w:rsidRDefault="00D15798" w:rsidP="00D15798">
          <w:pPr>
            <w:pStyle w:val="1112BF8F10E8498D93446CDC82BBF8F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E1F0C480EC634A65AC755A28169B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470C-7BE9-42DF-8298-66F6E55E5F0D}"/>
      </w:docPartPr>
      <w:docPartBody>
        <w:p w:rsidR="00D15798" w:rsidRDefault="00D15798" w:rsidP="00D15798">
          <w:pPr>
            <w:pStyle w:val="E1F0C480EC634A65AC755A28169BC5F7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6EDDD18CE4DD483B92DC1F5C7C29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574C-E8F5-40CA-844B-AF0CBDA9187C}"/>
      </w:docPartPr>
      <w:docPartBody>
        <w:p w:rsidR="00D15798" w:rsidRDefault="00D15798" w:rsidP="00D15798">
          <w:pPr>
            <w:pStyle w:val="6EDDD18CE4DD483B92DC1F5C7C29FE0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DD1AD2BEB43741F3B9AA9262AA46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E6E4-C6B9-4831-9179-7B5D79D320E9}"/>
      </w:docPartPr>
      <w:docPartBody>
        <w:p w:rsidR="00D15798" w:rsidRDefault="00D15798" w:rsidP="00D15798">
          <w:pPr>
            <w:pStyle w:val="DD1AD2BEB43741F3B9AA9262AA468CE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8E9370261C4B4A41B4AFDFA97D50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C213-48D6-48AA-8572-1C6B873B37E8}"/>
      </w:docPartPr>
      <w:docPartBody>
        <w:p w:rsidR="00D15798" w:rsidRDefault="00D15798" w:rsidP="00D15798">
          <w:pPr>
            <w:pStyle w:val="8E9370261C4B4A41B4AFDFA97D507AED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755BB12093B14466A36DB9EC8D14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C08B-3421-4B8B-AF1D-2602446F0224}"/>
      </w:docPartPr>
      <w:docPartBody>
        <w:p w:rsidR="00D15798" w:rsidRDefault="00D15798" w:rsidP="00D15798">
          <w:pPr>
            <w:pStyle w:val="755BB12093B14466A36DB9EC8D1457F6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45E0422EFB9F4BE8BE0967339427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98F0C-9614-4D8D-8E56-2FAD09C1E6EE}"/>
      </w:docPartPr>
      <w:docPartBody>
        <w:p w:rsidR="00D15798" w:rsidRDefault="00D15798" w:rsidP="00D15798">
          <w:pPr>
            <w:pStyle w:val="45E0422EFB9F4BE8BE0967339427C82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784AF609C4084496BF361CFBD739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6DA0-3DB2-4053-91E1-CCA041FA032E}"/>
      </w:docPartPr>
      <w:docPartBody>
        <w:p w:rsidR="00D15798" w:rsidRDefault="00D15798" w:rsidP="00D15798">
          <w:pPr>
            <w:pStyle w:val="784AF609C4084496BF361CFBD73951B7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A048330B77924CAFB5C8C4ABA0D1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7EDE-348C-417D-9467-E5521D30E209}"/>
      </w:docPartPr>
      <w:docPartBody>
        <w:p w:rsidR="00D15798" w:rsidRDefault="00D15798" w:rsidP="00D15798">
          <w:pPr>
            <w:pStyle w:val="A048330B77924CAFB5C8C4ABA0D14E5E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43E568780144C5791C8D3BA9258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DA7F-755F-4985-BD02-134E387E2259}"/>
      </w:docPartPr>
      <w:docPartBody>
        <w:p w:rsidR="00D15798" w:rsidRDefault="00D15798" w:rsidP="00D15798">
          <w:pPr>
            <w:pStyle w:val="543E568780144C5791C8D3BA9258488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B669A36D189491C9C85C87E0C3F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DFAC-0E65-4E9D-A273-69D973CAD960}"/>
      </w:docPartPr>
      <w:docPartBody>
        <w:p w:rsidR="00D15798" w:rsidRDefault="00D15798" w:rsidP="00D15798">
          <w:pPr>
            <w:pStyle w:val="5B669A36D189491C9C85C87E0C3F25D4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1B5FB7E353A4F30AD618BDD412F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3A81-88C4-48C9-9617-3A5FECF87D86}"/>
      </w:docPartPr>
      <w:docPartBody>
        <w:p w:rsidR="00D15798" w:rsidRDefault="00D15798" w:rsidP="00D15798">
          <w:pPr>
            <w:pStyle w:val="91B5FB7E353A4F30AD618BDD412F7326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2D6F1F1AA8054C81AA97FBC1118A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A3A0-8C3A-4445-81EB-76DCA27042D0}"/>
      </w:docPartPr>
      <w:docPartBody>
        <w:p w:rsidR="00D15798" w:rsidRDefault="00D15798" w:rsidP="00D15798">
          <w:pPr>
            <w:pStyle w:val="2D6F1F1AA8054C81AA97FBC1118A2415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B55AF89043F24B54B9F0C4284156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BBF9-F21D-4B29-8856-707CAF88B7B8}"/>
      </w:docPartPr>
      <w:docPartBody>
        <w:p w:rsidR="00D15798" w:rsidRDefault="00D15798" w:rsidP="00D15798">
          <w:pPr>
            <w:pStyle w:val="B55AF89043F24B54B9F0C428415687D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3CB5A095860C4314851D19A18D02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FC2A-65C6-438D-B649-1FCFCA5B49E9}"/>
      </w:docPartPr>
      <w:docPartBody>
        <w:p w:rsidR="00D15798" w:rsidRDefault="00D15798" w:rsidP="00D15798">
          <w:pPr>
            <w:pStyle w:val="3CB5A095860C4314851D19A18D02BA25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1CD8BCB262954FFAA13C662BFE815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DBDE-DE2D-4C88-828F-41B5F52BBB28}"/>
      </w:docPartPr>
      <w:docPartBody>
        <w:p w:rsidR="00D15798" w:rsidRDefault="00D15798" w:rsidP="00D15798">
          <w:pPr>
            <w:pStyle w:val="1CD8BCB262954FFAA13C662BFE815EA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1837CCBC04CD4E39A3F8C580A9F8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BAE5-63EE-4F73-ACB4-E643B5D34C77}"/>
      </w:docPartPr>
      <w:docPartBody>
        <w:p w:rsidR="00D15798" w:rsidRDefault="00D15798" w:rsidP="00D15798">
          <w:pPr>
            <w:pStyle w:val="1837CCBC04CD4E39A3F8C580A9F8BE57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82B5440A42A94CDD83A274B83C7E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1C18-EEED-42E3-BCDC-7E3E1914AA5B}"/>
      </w:docPartPr>
      <w:docPartBody>
        <w:p w:rsidR="00D15798" w:rsidRDefault="00D15798" w:rsidP="00D15798">
          <w:pPr>
            <w:pStyle w:val="82B5440A42A94CDD83A274B83C7E3425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40FE7B73D1DB42DB9469C3CF633E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5BAB-0F12-47E5-97D3-B8CE6D773CA2}"/>
      </w:docPartPr>
      <w:docPartBody>
        <w:p w:rsidR="00D15798" w:rsidRDefault="00D15798" w:rsidP="00D15798">
          <w:pPr>
            <w:pStyle w:val="40FE7B73D1DB42DB9469C3CF633E0DA6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BEE7421AFA5541F0A015B465E371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3E29-AF54-4709-BF41-26664B18A268}"/>
      </w:docPartPr>
      <w:docPartBody>
        <w:p w:rsidR="00D15798" w:rsidRDefault="00D15798" w:rsidP="00D15798">
          <w:pPr>
            <w:pStyle w:val="BEE7421AFA5541F0A015B465E371CFBF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57F5C4E6E4A4B0E907302E498E2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2CD9-D4AF-4E17-8C85-62028FC5E3B1}"/>
      </w:docPartPr>
      <w:docPartBody>
        <w:p w:rsidR="00D15798" w:rsidRDefault="00D15798" w:rsidP="00D15798">
          <w:pPr>
            <w:pStyle w:val="557F5C4E6E4A4B0E907302E498E2FB5D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664EBDC987AC49DC91E96FA91744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FF0C-7D55-4201-9E27-AE5E93860668}"/>
      </w:docPartPr>
      <w:docPartBody>
        <w:p w:rsidR="00D15798" w:rsidRDefault="00D15798" w:rsidP="00D15798">
          <w:pPr>
            <w:pStyle w:val="664EBDC987AC49DC91E96FA917445B51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C9745416DB4A4A22BFA272727943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DEAA-AA57-424F-A49B-D1E49F9BE0FB}"/>
      </w:docPartPr>
      <w:docPartBody>
        <w:p w:rsidR="00D15798" w:rsidRDefault="00D15798" w:rsidP="00D15798">
          <w:pPr>
            <w:pStyle w:val="C9745416DB4A4A22BFA272727943ECD6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7AC431BF5DA4483BFD7A75D4C15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7BFA-A11E-45B2-A914-FAFCFE3A88D0}"/>
      </w:docPartPr>
      <w:docPartBody>
        <w:p w:rsidR="00D15798" w:rsidRDefault="00D15798" w:rsidP="00D15798">
          <w:pPr>
            <w:pStyle w:val="57AC431BF5DA4483BFD7A75D4C1595DC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1D2189C5088F4F79A5D8471E5DDE0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72B8-B5D6-4F6E-85AE-BE472DCD99C6}"/>
      </w:docPartPr>
      <w:docPartBody>
        <w:p w:rsidR="00D15798" w:rsidRDefault="00D15798" w:rsidP="00D15798">
          <w:pPr>
            <w:pStyle w:val="1D2189C5088F4F79A5D8471E5DDE0652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A9661C729B884EA3B69DB1058CF5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D101-0125-4E2D-A68B-BED2EC080758}"/>
      </w:docPartPr>
      <w:docPartBody>
        <w:p w:rsidR="00D15798" w:rsidRDefault="00D15798" w:rsidP="00D15798">
          <w:pPr>
            <w:pStyle w:val="A9661C729B884EA3B69DB1058CF58E5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C1425D98767D4CB7A2EF6B7EEE7F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9CEAC-FEA9-4D17-B2DD-49C7740827C1}"/>
      </w:docPartPr>
      <w:docPartBody>
        <w:p w:rsidR="00D15798" w:rsidRDefault="00D15798" w:rsidP="00D15798">
          <w:pPr>
            <w:pStyle w:val="C1425D98767D4CB7A2EF6B7EEE7F31D2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35A14A44736C496095194692E23D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420C-0CF8-4D4B-9529-84F7E185566B}"/>
      </w:docPartPr>
      <w:docPartBody>
        <w:p w:rsidR="00D15798" w:rsidRDefault="00D15798" w:rsidP="00D15798">
          <w:pPr>
            <w:pStyle w:val="35A14A44736C496095194692E23DC3DF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893A4E6FC9C64A968BCF4BCEFF03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7E3F-6618-46EE-90B5-9335131D7EFB}"/>
      </w:docPartPr>
      <w:docPartBody>
        <w:p w:rsidR="00D15798" w:rsidRDefault="00D15798" w:rsidP="00D15798">
          <w:pPr>
            <w:pStyle w:val="893A4E6FC9C64A968BCF4BCEFF03A9BE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886DEC9FDB2484995C974F15010B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9EF2-A0F4-49AC-A629-229E66E8B02C}"/>
      </w:docPartPr>
      <w:docPartBody>
        <w:p w:rsidR="00D15798" w:rsidRDefault="00D15798" w:rsidP="00D15798">
          <w:pPr>
            <w:pStyle w:val="9886DEC9FDB2484995C974F15010B91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EB5B3DF9AFA2449BA86ECDADF21E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052A-37B2-47A7-86E2-205DD3164B68}"/>
      </w:docPartPr>
      <w:docPartBody>
        <w:p w:rsidR="00D15798" w:rsidRDefault="00D15798" w:rsidP="00D15798">
          <w:pPr>
            <w:pStyle w:val="EB5B3DF9AFA2449BA86ECDADF21E38F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DD609F15EFDF40D3BA177784A862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CC6B-D38A-4DF4-BBAB-0E4C99B6A801}"/>
      </w:docPartPr>
      <w:docPartBody>
        <w:p w:rsidR="00D15798" w:rsidRDefault="00D15798" w:rsidP="00D15798">
          <w:pPr>
            <w:pStyle w:val="DD609F15EFDF40D3BA177784A8629E1D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542D0A6ABCC0433BB80BCCA0FFD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82AE-E9AA-4562-8F35-8B660F721B6E}"/>
      </w:docPartPr>
      <w:docPartBody>
        <w:p w:rsidR="00D15798" w:rsidRDefault="00D15798" w:rsidP="00D15798">
          <w:pPr>
            <w:pStyle w:val="542D0A6ABCC0433BB80BCCA0FFD5CBEE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870C674C41AB4AB793CCE00F0F81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ADBF-A24F-481E-AC4C-49A36F34EDC4}"/>
      </w:docPartPr>
      <w:docPartBody>
        <w:p w:rsidR="00D15798" w:rsidRDefault="00D15798" w:rsidP="00D15798">
          <w:pPr>
            <w:pStyle w:val="870C674C41AB4AB793CCE00F0F8151D9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EEB7E2AB16414D28AA3C14956B7A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101ED-CBEF-4B3A-A014-05ECA6C8EC49}"/>
      </w:docPartPr>
      <w:docPartBody>
        <w:p w:rsidR="00D15798" w:rsidRDefault="00D15798" w:rsidP="00D15798">
          <w:pPr>
            <w:pStyle w:val="EEB7E2AB16414D28AA3C14956B7AA9A6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1AEFBC63F8D4679B66723E6307B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9D17-66AE-459D-9EDD-94EFB3B2E275}"/>
      </w:docPartPr>
      <w:docPartBody>
        <w:p w:rsidR="00D15798" w:rsidRDefault="00D15798" w:rsidP="00D15798">
          <w:pPr>
            <w:pStyle w:val="91AEFBC63F8D4679B66723E6307BD24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AA678F58576F4F9481E90EFB20B1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E00F-D9B3-4C85-9B09-096E844D6AE4}"/>
      </w:docPartPr>
      <w:docPartBody>
        <w:p w:rsidR="00D15798" w:rsidRDefault="00D15798" w:rsidP="00D15798">
          <w:pPr>
            <w:pStyle w:val="AA678F58576F4F9481E90EFB20B16D1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68DA7F0A450B41B5AC6C684C0158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F69AC-6EE1-4BBB-BEE3-9FB65DBA8D77}"/>
      </w:docPartPr>
      <w:docPartBody>
        <w:p w:rsidR="00D15798" w:rsidRDefault="00D15798" w:rsidP="00D15798">
          <w:pPr>
            <w:pStyle w:val="68DA7F0A450B41B5AC6C684C01589841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89258515FD4949A7A2CD3378B62F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8551-05B8-4F23-BEB5-A307CB8800E5}"/>
      </w:docPartPr>
      <w:docPartBody>
        <w:p w:rsidR="00D15798" w:rsidRDefault="00D15798" w:rsidP="00D15798">
          <w:pPr>
            <w:pStyle w:val="89258515FD4949A7A2CD3378B62F8139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C068994FE0D451785CE5F2228337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B540-1C16-4F32-B93B-C11A270D2B6A}"/>
      </w:docPartPr>
      <w:docPartBody>
        <w:p w:rsidR="00D15798" w:rsidRDefault="00D15798" w:rsidP="00D15798">
          <w:pPr>
            <w:pStyle w:val="9C068994FE0D451785CE5F222833767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46231313078F4015B73F9B25F6EF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A5D7-53D1-4344-B509-2EC3646EBAD7}"/>
      </w:docPartPr>
      <w:docPartBody>
        <w:p w:rsidR="00D15798" w:rsidRDefault="00D15798" w:rsidP="00D15798">
          <w:pPr>
            <w:pStyle w:val="46231313078F4015B73F9B25F6EFCE43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C542B920E32A492EB05FAE20714B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8112-4A99-49BB-97E1-F4FFCE47E1B6}"/>
      </w:docPartPr>
      <w:docPartBody>
        <w:p w:rsidR="00D15798" w:rsidRDefault="00D15798" w:rsidP="00D15798">
          <w:pPr>
            <w:pStyle w:val="C542B920E32A492EB05FAE20714B08DD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32B6BC0DBAAD47A6BD3FCD153244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C788-0B3C-4320-92C5-4F9064E0DE11}"/>
      </w:docPartPr>
      <w:docPartBody>
        <w:p w:rsidR="00D15798" w:rsidRDefault="00D15798" w:rsidP="00D15798">
          <w:pPr>
            <w:pStyle w:val="32B6BC0DBAAD47A6BD3FCD153244D73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E160D3878DB42B6A19F35B048AA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25BD-C159-4E72-8C22-5A11BD5D3EAC}"/>
      </w:docPartPr>
      <w:docPartBody>
        <w:p w:rsidR="00D15798" w:rsidRDefault="00D15798" w:rsidP="00D15798">
          <w:pPr>
            <w:pStyle w:val="9E160D3878DB42B6A19F35B048AA968E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6D21E64F08A345BE9F0D5B373FB6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6114A-818B-481D-91FC-5D5D0D30B716}"/>
      </w:docPartPr>
      <w:docPartBody>
        <w:p w:rsidR="00D15798" w:rsidRDefault="00D15798" w:rsidP="00D15798">
          <w:pPr>
            <w:pStyle w:val="6D21E64F08A345BE9F0D5B373FB65FFA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E5F0131DEAEB42158124D489CC66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7B5C-613F-4137-A584-B2E3BF7DADAE}"/>
      </w:docPartPr>
      <w:docPartBody>
        <w:p w:rsidR="00D15798" w:rsidRDefault="00D15798" w:rsidP="00D15798">
          <w:pPr>
            <w:pStyle w:val="E5F0131DEAEB42158124D489CC66BD45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2A51F4A4E65E4502A88988631A81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DED7-3CB5-40E9-B1B1-96E6B521654F}"/>
      </w:docPartPr>
      <w:docPartBody>
        <w:p w:rsidR="00D15798" w:rsidRDefault="00D15798" w:rsidP="00D15798">
          <w:pPr>
            <w:pStyle w:val="2A51F4A4E65E4502A88988631A815C41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FA2B7E99F3CA408E8D72E8994D7E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FE65-30F9-49D9-B66F-1C9CD851B662}"/>
      </w:docPartPr>
      <w:docPartBody>
        <w:p w:rsidR="00D15798" w:rsidRDefault="00D15798" w:rsidP="00D15798">
          <w:pPr>
            <w:pStyle w:val="FA2B7E99F3CA408E8D72E8994D7EED20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9C473E5C497849098E00DF2A4A20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1F98-8D8A-440D-BFBD-A062F8772F2C}"/>
      </w:docPartPr>
      <w:docPartBody>
        <w:p w:rsidR="00D15798" w:rsidRDefault="00D15798" w:rsidP="00D15798">
          <w:pPr>
            <w:pStyle w:val="9C473E5C497849098E00DF2A4A208D34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456A7963F7B945928BA8FD93404A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EA59-6F2C-4656-9829-1890FC861C96}"/>
      </w:docPartPr>
      <w:docPartBody>
        <w:p w:rsidR="00D15798" w:rsidRDefault="00D15798" w:rsidP="00D15798">
          <w:pPr>
            <w:pStyle w:val="456A7963F7B945928BA8FD93404A9B79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F5EC993C7EB942DEBA04A4AE6146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732-E126-4333-ACCF-55DCAC1E5694}"/>
      </w:docPartPr>
      <w:docPartBody>
        <w:p w:rsidR="00D15798" w:rsidRDefault="00D15798" w:rsidP="00D15798">
          <w:pPr>
            <w:pStyle w:val="F5EC993C7EB942DEBA04A4AE6146519B"/>
          </w:pPr>
          <w:r w:rsidRPr="00853794">
            <w:rPr>
              <w:rStyle w:val="PlaceholderText"/>
            </w:rPr>
            <w:t>Choose an item.</w:t>
          </w:r>
        </w:p>
      </w:docPartBody>
    </w:docPart>
    <w:docPart>
      <w:docPartPr>
        <w:name w:val="28944CEEBFA14D7A86169332ABE4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8936E-5EF3-490B-8214-4E1E9066C7E5}"/>
      </w:docPartPr>
      <w:docPartBody>
        <w:p w:rsidR="00FF20AB" w:rsidRDefault="00922EE3" w:rsidP="00922EE3">
          <w:pPr>
            <w:pStyle w:val="28944CEEBFA14D7A86169332ABE41667"/>
          </w:pPr>
          <w:r w:rsidRPr="00781487">
            <w:rPr>
              <w:rStyle w:val="PlaceholderText"/>
              <w:rFonts w:cstheme="minorHAnsi"/>
              <w:color w:val="auto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318B53B7774F4A4185AEECCC6923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7336-DEE5-4B04-A3F8-E1531D8D9DA6}"/>
      </w:docPartPr>
      <w:docPartBody>
        <w:p w:rsidR="00FF20AB" w:rsidRDefault="00922EE3" w:rsidP="00922EE3">
          <w:pPr>
            <w:pStyle w:val="318B53B7774F4A4185AEECCC6923B604"/>
          </w:pPr>
          <w:r w:rsidRPr="00551B02">
            <w:rPr>
              <w:rStyle w:val="PlaceholderText"/>
              <w:color w:val="auto"/>
              <w:highlight w:val="lightGray"/>
            </w:rPr>
            <w:t>Choose an item.</w:t>
          </w:r>
        </w:p>
      </w:docPartBody>
    </w:docPart>
    <w:docPart>
      <w:docPartPr>
        <w:name w:val="C2ABA58C203E4063B6B1B5BD75F6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0873-5C44-445B-A2D0-2F8732719470}"/>
      </w:docPartPr>
      <w:docPartBody>
        <w:p w:rsidR="00FF20AB" w:rsidRDefault="00922EE3" w:rsidP="00922EE3">
          <w:pPr>
            <w:pStyle w:val="C2ABA58C203E4063B6B1B5BD75F66EC8"/>
          </w:pPr>
          <w:r w:rsidRPr="00781487">
            <w:rPr>
              <w:rStyle w:val="PlaceholderText"/>
              <w:rFonts w:cstheme="minorHAnsi"/>
              <w:color w:val="auto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4CD1E2732084852AFF9E2656920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6D9A-0F3B-41AC-94AE-2778EBA7F00D}"/>
      </w:docPartPr>
      <w:docPartBody>
        <w:p w:rsidR="00FF20AB" w:rsidRDefault="00922EE3" w:rsidP="00922EE3">
          <w:pPr>
            <w:pStyle w:val="14CD1E2732084852AFF9E26569200269"/>
          </w:pPr>
          <w:r w:rsidRPr="00781487">
            <w:rPr>
              <w:rStyle w:val="PlaceholderText"/>
              <w:rFonts w:cstheme="minorHAnsi"/>
              <w:color w:val="auto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7E84F7803F0F4390BF6065470F74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45CB-AA06-4978-852E-1211F69E38EB}"/>
      </w:docPartPr>
      <w:docPartBody>
        <w:p w:rsidR="00FF20AB" w:rsidRDefault="00922EE3" w:rsidP="00922EE3">
          <w:pPr>
            <w:pStyle w:val="7E84F7803F0F4390BF6065470F74DB2F"/>
          </w:pPr>
          <w:r w:rsidRPr="00781487">
            <w:rPr>
              <w:rStyle w:val="PlaceholderText"/>
              <w:rFonts w:cstheme="minorHAnsi"/>
              <w:color w:val="auto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528335552B8A49369A4E2217506D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5221-0A6D-4317-8841-F779D0D1E682}"/>
      </w:docPartPr>
      <w:docPartBody>
        <w:p w:rsidR="00FF20AB" w:rsidRDefault="00922EE3" w:rsidP="00922EE3">
          <w:pPr>
            <w:pStyle w:val="528335552B8A49369A4E2217506D7C58"/>
          </w:pPr>
          <w:r w:rsidRPr="00781487">
            <w:rPr>
              <w:rStyle w:val="PlaceholderText"/>
              <w:rFonts w:cstheme="minorHAnsi"/>
              <w:color w:val="auto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43D8F5D51FDE41CDB0B6B827D94B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D68A8-41A7-4EDC-BE31-EB05FB1F56AB}"/>
      </w:docPartPr>
      <w:docPartBody>
        <w:p w:rsidR="00FF20AB" w:rsidRDefault="00922EE3" w:rsidP="00922EE3">
          <w:pPr>
            <w:pStyle w:val="43D8F5D51FDE41CDB0B6B827D94B027C"/>
          </w:pPr>
          <w:r w:rsidRPr="00551B02">
            <w:rPr>
              <w:rStyle w:val="PlaceholderText"/>
              <w:color w:val="auto"/>
              <w:highlight w:val="lightGray"/>
            </w:rPr>
            <w:t>Choose an item.</w:t>
          </w:r>
        </w:p>
      </w:docPartBody>
    </w:docPart>
    <w:docPart>
      <w:docPartPr>
        <w:name w:val="3C0D1821B8954DBF8E83137EDD3C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F1E7D-53A0-42BF-A2E4-46E5A3A56BD9}"/>
      </w:docPartPr>
      <w:docPartBody>
        <w:p w:rsidR="00FF20AB" w:rsidRDefault="00922EE3" w:rsidP="00922EE3">
          <w:pPr>
            <w:pStyle w:val="3C0D1821B8954DBF8E83137EDD3CE7B3"/>
          </w:pPr>
          <w:r w:rsidRPr="00551B02">
            <w:rPr>
              <w:rStyle w:val="PlaceholderText"/>
              <w:color w:val="auto"/>
              <w:highlight w:val="lightGray"/>
            </w:rPr>
            <w:t>Choose an item.</w:t>
          </w:r>
        </w:p>
      </w:docPartBody>
    </w:docPart>
    <w:docPart>
      <w:docPartPr>
        <w:name w:val="BE598D3D78A845C3A89A9D901109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06D2-C456-495B-B32A-68F6A1D7589A}"/>
      </w:docPartPr>
      <w:docPartBody>
        <w:p w:rsidR="00FF20AB" w:rsidRDefault="00922EE3" w:rsidP="00922EE3">
          <w:pPr>
            <w:pStyle w:val="BE598D3D78A845C3A89A9D901109BEF7"/>
          </w:pPr>
          <w:r w:rsidRPr="00551B02">
            <w:rPr>
              <w:rStyle w:val="PlaceholderText"/>
              <w:color w:val="auto"/>
              <w:highlight w:val="lightGray"/>
            </w:rPr>
            <w:t>Choose an item.</w:t>
          </w:r>
        </w:p>
      </w:docPartBody>
    </w:docPart>
    <w:docPart>
      <w:docPartPr>
        <w:name w:val="12853E7B3F25441AB7A4DBF1314B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0541E-5163-4DB7-9B71-375E36BFBE92}"/>
      </w:docPartPr>
      <w:docPartBody>
        <w:p w:rsidR="00FF20AB" w:rsidRDefault="00922EE3" w:rsidP="00922EE3">
          <w:pPr>
            <w:pStyle w:val="12853E7B3F25441AB7A4DBF1314B16F7"/>
          </w:pPr>
          <w:r w:rsidRPr="00551B02">
            <w:rPr>
              <w:rStyle w:val="PlaceholderText"/>
              <w:color w:val="auto"/>
              <w:highlight w:val="lightGray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6"/>
    <w:rsid w:val="001A5CB5"/>
    <w:rsid w:val="00206EA0"/>
    <w:rsid w:val="00250E49"/>
    <w:rsid w:val="00454596"/>
    <w:rsid w:val="00550193"/>
    <w:rsid w:val="00563B52"/>
    <w:rsid w:val="005A7E16"/>
    <w:rsid w:val="0074281F"/>
    <w:rsid w:val="007D332A"/>
    <w:rsid w:val="007E5C72"/>
    <w:rsid w:val="00865C26"/>
    <w:rsid w:val="00922EE3"/>
    <w:rsid w:val="009E5247"/>
    <w:rsid w:val="00A1632C"/>
    <w:rsid w:val="00AC5FD2"/>
    <w:rsid w:val="00C94B66"/>
    <w:rsid w:val="00CD2D0B"/>
    <w:rsid w:val="00D15798"/>
    <w:rsid w:val="00E04C47"/>
    <w:rsid w:val="00E937B6"/>
    <w:rsid w:val="00EB635E"/>
    <w:rsid w:val="00EB70AE"/>
    <w:rsid w:val="00F637D2"/>
    <w:rsid w:val="00F80403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E3"/>
    <w:rPr>
      <w:color w:val="3B3838" w:themeColor="background2" w:themeShade="40"/>
    </w:rPr>
  </w:style>
  <w:style w:type="paragraph" w:customStyle="1" w:styleId="7171D9A204084EEF8283A3EA946F762D">
    <w:name w:val="7171D9A204084EEF8283A3EA946F762D"/>
    <w:rsid w:val="00D15798"/>
    <w:rPr>
      <w:kern w:val="2"/>
      <w14:ligatures w14:val="standardContextual"/>
    </w:rPr>
  </w:style>
  <w:style w:type="paragraph" w:customStyle="1" w:styleId="7CFFA605AA7F42B8A51E5E593C5725EE">
    <w:name w:val="7CFFA605AA7F42B8A51E5E593C5725EE"/>
    <w:rsid w:val="00D15798"/>
    <w:rPr>
      <w:kern w:val="2"/>
      <w14:ligatures w14:val="standardContextual"/>
    </w:rPr>
  </w:style>
  <w:style w:type="paragraph" w:customStyle="1" w:styleId="5917C2C4766D4123B3EEDD9C93840A0C">
    <w:name w:val="5917C2C4766D4123B3EEDD9C93840A0C"/>
    <w:rsid w:val="00D15798"/>
    <w:rPr>
      <w:kern w:val="2"/>
      <w14:ligatures w14:val="standardContextual"/>
    </w:rPr>
  </w:style>
  <w:style w:type="paragraph" w:customStyle="1" w:styleId="D927635962A042A3B6F0F3E0C01AE520">
    <w:name w:val="D927635962A042A3B6F0F3E0C01AE520"/>
    <w:rsid w:val="00D15798"/>
    <w:rPr>
      <w:kern w:val="2"/>
      <w14:ligatures w14:val="standardContextual"/>
    </w:rPr>
  </w:style>
  <w:style w:type="paragraph" w:customStyle="1" w:styleId="20305A5190974D9C9C7378CE1F785319">
    <w:name w:val="20305A5190974D9C9C7378CE1F785319"/>
    <w:rsid w:val="00D15798"/>
    <w:rPr>
      <w:kern w:val="2"/>
      <w14:ligatures w14:val="standardContextual"/>
    </w:rPr>
  </w:style>
  <w:style w:type="paragraph" w:customStyle="1" w:styleId="38333605D025457E941C6F316E6AA0F0">
    <w:name w:val="38333605D025457E941C6F316E6AA0F0"/>
    <w:rsid w:val="00D15798"/>
    <w:rPr>
      <w:kern w:val="2"/>
      <w14:ligatures w14:val="standardContextual"/>
    </w:rPr>
  </w:style>
  <w:style w:type="paragraph" w:customStyle="1" w:styleId="49DE1A3AA7274CD2867A25235931C5C8">
    <w:name w:val="49DE1A3AA7274CD2867A25235931C5C8"/>
    <w:rsid w:val="00D15798"/>
    <w:rPr>
      <w:kern w:val="2"/>
      <w14:ligatures w14:val="standardContextual"/>
    </w:rPr>
  </w:style>
  <w:style w:type="paragraph" w:customStyle="1" w:styleId="1112BF8F10E8498D93446CDC82BBF8FA">
    <w:name w:val="1112BF8F10E8498D93446CDC82BBF8FA"/>
    <w:rsid w:val="00D15798"/>
    <w:rPr>
      <w:kern w:val="2"/>
      <w14:ligatures w14:val="standardContextual"/>
    </w:rPr>
  </w:style>
  <w:style w:type="paragraph" w:customStyle="1" w:styleId="E1F0C480EC634A65AC755A28169BC5F7">
    <w:name w:val="E1F0C480EC634A65AC755A28169BC5F7"/>
    <w:rsid w:val="00D15798"/>
    <w:rPr>
      <w:kern w:val="2"/>
      <w14:ligatures w14:val="standardContextual"/>
    </w:rPr>
  </w:style>
  <w:style w:type="paragraph" w:customStyle="1" w:styleId="6EDDD18CE4DD483B92DC1F5C7C29FE0A">
    <w:name w:val="6EDDD18CE4DD483B92DC1F5C7C29FE0A"/>
    <w:rsid w:val="00D15798"/>
    <w:rPr>
      <w:kern w:val="2"/>
      <w14:ligatures w14:val="standardContextual"/>
    </w:rPr>
  </w:style>
  <w:style w:type="paragraph" w:customStyle="1" w:styleId="DD1AD2BEB43741F3B9AA9262AA468CE0">
    <w:name w:val="DD1AD2BEB43741F3B9AA9262AA468CE0"/>
    <w:rsid w:val="00D15798"/>
    <w:rPr>
      <w:kern w:val="2"/>
      <w14:ligatures w14:val="standardContextual"/>
    </w:rPr>
  </w:style>
  <w:style w:type="paragraph" w:customStyle="1" w:styleId="8E9370261C4B4A41B4AFDFA97D507AED">
    <w:name w:val="8E9370261C4B4A41B4AFDFA97D507AED"/>
    <w:rsid w:val="00D15798"/>
    <w:rPr>
      <w:kern w:val="2"/>
      <w14:ligatures w14:val="standardContextual"/>
    </w:rPr>
  </w:style>
  <w:style w:type="paragraph" w:customStyle="1" w:styleId="755BB12093B14466A36DB9EC8D1457F6">
    <w:name w:val="755BB12093B14466A36DB9EC8D1457F6"/>
    <w:rsid w:val="00D15798"/>
    <w:rPr>
      <w:kern w:val="2"/>
      <w14:ligatures w14:val="standardContextual"/>
    </w:rPr>
  </w:style>
  <w:style w:type="paragraph" w:customStyle="1" w:styleId="45E0422EFB9F4BE8BE0967339427C823">
    <w:name w:val="45E0422EFB9F4BE8BE0967339427C823"/>
    <w:rsid w:val="00D15798"/>
    <w:rPr>
      <w:kern w:val="2"/>
      <w14:ligatures w14:val="standardContextual"/>
    </w:rPr>
  </w:style>
  <w:style w:type="paragraph" w:customStyle="1" w:styleId="784AF609C4084496BF361CFBD73951B7">
    <w:name w:val="784AF609C4084496BF361CFBD73951B7"/>
    <w:rsid w:val="00D15798"/>
    <w:rPr>
      <w:kern w:val="2"/>
      <w14:ligatures w14:val="standardContextual"/>
    </w:rPr>
  </w:style>
  <w:style w:type="paragraph" w:customStyle="1" w:styleId="A048330B77924CAFB5C8C4ABA0D14E5E">
    <w:name w:val="A048330B77924CAFB5C8C4ABA0D14E5E"/>
    <w:rsid w:val="00D15798"/>
    <w:rPr>
      <w:kern w:val="2"/>
      <w14:ligatures w14:val="standardContextual"/>
    </w:rPr>
  </w:style>
  <w:style w:type="paragraph" w:customStyle="1" w:styleId="543E568780144C5791C8D3BA9258488A">
    <w:name w:val="543E568780144C5791C8D3BA9258488A"/>
    <w:rsid w:val="00D15798"/>
    <w:rPr>
      <w:kern w:val="2"/>
      <w14:ligatures w14:val="standardContextual"/>
    </w:rPr>
  </w:style>
  <w:style w:type="paragraph" w:customStyle="1" w:styleId="5B669A36D189491C9C85C87E0C3F25D4">
    <w:name w:val="5B669A36D189491C9C85C87E0C3F25D4"/>
    <w:rsid w:val="00D15798"/>
    <w:rPr>
      <w:kern w:val="2"/>
      <w14:ligatures w14:val="standardContextual"/>
    </w:rPr>
  </w:style>
  <w:style w:type="paragraph" w:customStyle="1" w:styleId="91B5FB7E353A4F30AD618BDD412F7326">
    <w:name w:val="91B5FB7E353A4F30AD618BDD412F7326"/>
    <w:rsid w:val="00D15798"/>
    <w:rPr>
      <w:kern w:val="2"/>
      <w14:ligatures w14:val="standardContextual"/>
    </w:rPr>
  </w:style>
  <w:style w:type="paragraph" w:customStyle="1" w:styleId="2D6F1F1AA8054C81AA97FBC1118A2415">
    <w:name w:val="2D6F1F1AA8054C81AA97FBC1118A2415"/>
    <w:rsid w:val="00D15798"/>
    <w:rPr>
      <w:kern w:val="2"/>
      <w14:ligatures w14:val="standardContextual"/>
    </w:rPr>
  </w:style>
  <w:style w:type="paragraph" w:customStyle="1" w:styleId="B55AF89043F24B54B9F0C428415687D3">
    <w:name w:val="B55AF89043F24B54B9F0C428415687D3"/>
    <w:rsid w:val="00D15798"/>
    <w:rPr>
      <w:kern w:val="2"/>
      <w14:ligatures w14:val="standardContextual"/>
    </w:rPr>
  </w:style>
  <w:style w:type="paragraph" w:customStyle="1" w:styleId="3CB5A095860C4314851D19A18D02BA25">
    <w:name w:val="3CB5A095860C4314851D19A18D02BA25"/>
    <w:rsid w:val="00D15798"/>
    <w:rPr>
      <w:kern w:val="2"/>
      <w14:ligatures w14:val="standardContextual"/>
    </w:rPr>
  </w:style>
  <w:style w:type="paragraph" w:customStyle="1" w:styleId="1CD8BCB262954FFAA13C662BFE815EA0">
    <w:name w:val="1CD8BCB262954FFAA13C662BFE815EA0"/>
    <w:rsid w:val="00D15798"/>
    <w:rPr>
      <w:kern w:val="2"/>
      <w14:ligatures w14:val="standardContextual"/>
    </w:rPr>
  </w:style>
  <w:style w:type="paragraph" w:customStyle="1" w:styleId="1837CCBC04CD4E39A3F8C580A9F8BE57">
    <w:name w:val="1837CCBC04CD4E39A3F8C580A9F8BE57"/>
    <w:rsid w:val="00D15798"/>
    <w:rPr>
      <w:kern w:val="2"/>
      <w14:ligatures w14:val="standardContextual"/>
    </w:rPr>
  </w:style>
  <w:style w:type="paragraph" w:customStyle="1" w:styleId="82B5440A42A94CDD83A274B83C7E3425">
    <w:name w:val="82B5440A42A94CDD83A274B83C7E3425"/>
    <w:rsid w:val="00D15798"/>
    <w:rPr>
      <w:kern w:val="2"/>
      <w14:ligatures w14:val="standardContextual"/>
    </w:rPr>
  </w:style>
  <w:style w:type="paragraph" w:customStyle="1" w:styleId="40FE7B73D1DB42DB9469C3CF633E0DA6">
    <w:name w:val="40FE7B73D1DB42DB9469C3CF633E0DA6"/>
    <w:rsid w:val="00D15798"/>
    <w:rPr>
      <w:kern w:val="2"/>
      <w14:ligatures w14:val="standardContextual"/>
    </w:rPr>
  </w:style>
  <w:style w:type="paragraph" w:customStyle="1" w:styleId="BEE7421AFA5541F0A015B465E371CFBF">
    <w:name w:val="BEE7421AFA5541F0A015B465E371CFBF"/>
    <w:rsid w:val="00D15798"/>
    <w:rPr>
      <w:kern w:val="2"/>
      <w14:ligatures w14:val="standardContextual"/>
    </w:rPr>
  </w:style>
  <w:style w:type="paragraph" w:customStyle="1" w:styleId="557F5C4E6E4A4B0E907302E498E2FB5D">
    <w:name w:val="557F5C4E6E4A4B0E907302E498E2FB5D"/>
    <w:rsid w:val="00D15798"/>
    <w:rPr>
      <w:kern w:val="2"/>
      <w14:ligatures w14:val="standardContextual"/>
    </w:rPr>
  </w:style>
  <w:style w:type="paragraph" w:customStyle="1" w:styleId="664EBDC987AC49DC91E96FA917445B51">
    <w:name w:val="664EBDC987AC49DC91E96FA917445B51"/>
    <w:rsid w:val="00D15798"/>
    <w:rPr>
      <w:kern w:val="2"/>
      <w14:ligatures w14:val="standardContextual"/>
    </w:rPr>
  </w:style>
  <w:style w:type="paragraph" w:customStyle="1" w:styleId="C9745416DB4A4A22BFA272727943ECD6">
    <w:name w:val="C9745416DB4A4A22BFA272727943ECD6"/>
    <w:rsid w:val="00D15798"/>
    <w:rPr>
      <w:kern w:val="2"/>
      <w14:ligatures w14:val="standardContextual"/>
    </w:rPr>
  </w:style>
  <w:style w:type="paragraph" w:customStyle="1" w:styleId="57AC431BF5DA4483BFD7A75D4C1595DC">
    <w:name w:val="57AC431BF5DA4483BFD7A75D4C1595DC"/>
    <w:rsid w:val="00D15798"/>
    <w:rPr>
      <w:kern w:val="2"/>
      <w14:ligatures w14:val="standardContextual"/>
    </w:rPr>
  </w:style>
  <w:style w:type="paragraph" w:customStyle="1" w:styleId="1D2189C5088F4F79A5D8471E5DDE0652">
    <w:name w:val="1D2189C5088F4F79A5D8471E5DDE0652"/>
    <w:rsid w:val="00D15798"/>
    <w:rPr>
      <w:kern w:val="2"/>
      <w14:ligatures w14:val="standardContextual"/>
    </w:rPr>
  </w:style>
  <w:style w:type="paragraph" w:customStyle="1" w:styleId="A9661C729B884EA3B69DB1058CF58E53">
    <w:name w:val="A9661C729B884EA3B69DB1058CF58E53"/>
    <w:rsid w:val="00D15798"/>
    <w:rPr>
      <w:kern w:val="2"/>
      <w14:ligatures w14:val="standardContextual"/>
    </w:rPr>
  </w:style>
  <w:style w:type="paragraph" w:customStyle="1" w:styleId="C1425D98767D4CB7A2EF6B7EEE7F31D2">
    <w:name w:val="C1425D98767D4CB7A2EF6B7EEE7F31D2"/>
    <w:rsid w:val="00D15798"/>
    <w:rPr>
      <w:kern w:val="2"/>
      <w14:ligatures w14:val="standardContextual"/>
    </w:rPr>
  </w:style>
  <w:style w:type="paragraph" w:customStyle="1" w:styleId="35A14A44736C496095194692E23DC3DF">
    <w:name w:val="35A14A44736C496095194692E23DC3DF"/>
    <w:rsid w:val="00D15798"/>
    <w:rPr>
      <w:kern w:val="2"/>
      <w14:ligatures w14:val="standardContextual"/>
    </w:rPr>
  </w:style>
  <w:style w:type="paragraph" w:customStyle="1" w:styleId="893A4E6FC9C64A968BCF4BCEFF03A9BE">
    <w:name w:val="893A4E6FC9C64A968BCF4BCEFF03A9BE"/>
    <w:rsid w:val="00D15798"/>
    <w:rPr>
      <w:kern w:val="2"/>
      <w14:ligatures w14:val="standardContextual"/>
    </w:rPr>
  </w:style>
  <w:style w:type="paragraph" w:customStyle="1" w:styleId="9886DEC9FDB2484995C974F15010B913">
    <w:name w:val="9886DEC9FDB2484995C974F15010B913"/>
    <w:rsid w:val="00D15798"/>
    <w:rPr>
      <w:kern w:val="2"/>
      <w14:ligatures w14:val="standardContextual"/>
    </w:rPr>
  </w:style>
  <w:style w:type="paragraph" w:customStyle="1" w:styleId="EB5B3DF9AFA2449BA86ECDADF21E38FA">
    <w:name w:val="EB5B3DF9AFA2449BA86ECDADF21E38FA"/>
    <w:rsid w:val="00D15798"/>
    <w:rPr>
      <w:kern w:val="2"/>
      <w14:ligatures w14:val="standardContextual"/>
    </w:rPr>
  </w:style>
  <w:style w:type="paragraph" w:customStyle="1" w:styleId="DD609F15EFDF40D3BA177784A8629E1D">
    <w:name w:val="DD609F15EFDF40D3BA177784A8629E1D"/>
    <w:rsid w:val="00D15798"/>
    <w:rPr>
      <w:kern w:val="2"/>
      <w14:ligatures w14:val="standardContextual"/>
    </w:rPr>
  </w:style>
  <w:style w:type="paragraph" w:customStyle="1" w:styleId="542D0A6ABCC0433BB80BCCA0FFD5CBEE">
    <w:name w:val="542D0A6ABCC0433BB80BCCA0FFD5CBEE"/>
    <w:rsid w:val="00D15798"/>
    <w:rPr>
      <w:kern w:val="2"/>
      <w14:ligatures w14:val="standardContextual"/>
    </w:rPr>
  </w:style>
  <w:style w:type="paragraph" w:customStyle="1" w:styleId="870C674C41AB4AB793CCE00F0F8151D9">
    <w:name w:val="870C674C41AB4AB793CCE00F0F8151D9"/>
    <w:rsid w:val="00D15798"/>
    <w:rPr>
      <w:kern w:val="2"/>
      <w14:ligatures w14:val="standardContextual"/>
    </w:rPr>
  </w:style>
  <w:style w:type="paragraph" w:customStyle="1" w:styleId="EEB7E2AB16414D28AA3C14956B7AA9A6">
    <w:name w:val="EEB7E2AB16414D28AA3C14956B7AA9A6"/>
    <w:rsid w:val="00D15798"/>
    <w:rPr>
      <w:kern w:val="2"/>
      <w14:ligatures w14:val="standardContextual"/>
    </w:rPr>
  </w:style>
  <w:style w:type="paragraph" w:customStyle="1" w:styleId="91AEFBC63F8D4679B66723E6307BD240">
    <w:name w:val="91AEFBC63F8D4679B66723E6307BD240"/>
    <w:rsid w:val="00D15798"/>
    <w:rPr>
      <w:kern w:val="2"/>
      <w14:ligatures w14:val="standardContextual"/>
    </w:rPr>
  </w:style>
  <w:style w:type="paragraph" w:customStyle="1" w:styleId="AA678F58576F4F9481E90EFB20B16D1A">
    <w:name w:val="AA678F58576F4F9481E90EFB20B16D1A"/>
    <w:rsid w:val="00D15798"/>
    <w:rPr>
      <w:kern w:val="2"/>
      <w14:ligatures w14:val="standardContextual"/>
    </w:rPr>
  </w:style>
  <w:style w:type="paragraph" w:customStyle="1" w:styleId="68DA7F0A450B41B5AC6C684C01589841">
    <w:name w:val="68DA7F0A450B41B5AC6C684C01589841"/>
    <w:rsid w:val="00D15798"/>
    <w:rPr>
      <w:kern w:val="2"/>
      <w14:ligatures w14:val="standardContextual"/>
    </w:rPr>
  </w:style>
  <w:style w:type="paragraph" w:customStyle="1" w:styleId="89258515FD4949A7A2CD3378B62F8139">
    <w:name w:val="89258515FD4949A7A2CD3378B62F8139"/>
    <w:rsid w:val="00D15798"/>
    <w:rPr>
      <w:kern w:val="2"/>
      <w14:ligatures w14:val="standardContextual"/>
    </w:rPr>
  </w:style>
  <w:style w:type="paragraph" w:customStyle="1" w:styleId="9C068994FE0D451785CE5F2228337673">
    <w:name w:val="9C068994FE0D451785CE5F2228337673"/>
    <w:rsid w:val="00D15798"/>
    <w:rPr>
      <w:kern w:val="2"/>
      <w14:ligatures w14:val="standardContextual"/>
    </w:rPr>
  </w:style>
  <w:style w:type="paragraph" w:customStyle="1" w:styleId="46231313078F4015B73F9B25F6EFCE43">
    <w:name w:val="46231313078F4015B73F9B25F6EFCE43"/>
    <w:rsid w:val="00D15798"/>
    <w:rPr>
      <w:kern w:val="2"/>
      <w14:ligatures w14:val="standardContextual"/>
    </w:rPr>
  </w:style>
  <w:style w:type="paragraph" w:customStyle="1" w:styleId="C542B920E32A492EB05FAE20714B08DD">
    <w:name w:val="C542B920E32A492EB05FAE20714B08DD"/>
    <w:rsid w:val="00D15798"/>
    <w:rPr>
      <w:kern w:val="2"/>
      <w14:ligatures w14:val="standardContextual"/>
    </w:rPr>
  </w:style>
  <w:style w:type="paragraph" w:customStyle="1" w:styleId="B76546FDDD3B4EC998235C1607FFA33C1">
    <w:name w:val="B76546FDDD3B4EC998235C1607FFA33C1"/>
    <w:rsid w:val="00D15798"/>
    <w:pPr>
      <w:spacing w:after="0" w:line="240" w:lineRule="auto"/>
    </w:pPr>
    <w:rPr>
      <w:rFonts w:eastAsiaTheme="minorHAnsi"/>
    </w:rPr>
  </w:style>
  <w:style w:type="paragraph" w:customStyle="1" w:styleId="C676C4094DC540A997DB30B69A6F00601">
    <w:name w:val="C676C4094DC540A997DB30B69A6F00601"/>
    <w:rsid w:val="00D15798"/>
    <w:pPr>
      <w:spacing w:after="0" w:line="240" w:lineRule="auto"/>
    </w:pPr>
    <w:rPr>
      <w:rFonts w:eastAsiaTheme="minorHAnsi"/>
    </w:rPr>
  </w:style>
  <w:style w:type="paragraph" w:customStyle="1" w:styleId="DAEC25A3AF0D41958CD0218BC5A710D71">
    <w:name w:val="DAEC25A3AF0D41958CD0218BC5A710D71"/>
    <w:rsid w:val="00D15798"/>
    <w:pPr>
      <w:spacing w:after="0" w:line="240" w:lineRule="auto"/>
    </w:pPr>
    <w:rPr>
      <w:rFonts w:eastAsiaTheme="minorHAnsi"/>
    </w:rPr>
  </w:style>
  <w:style w:type="paragraph" w:customStyle="1" w:styleId="9B401B2A1F93491A8524EDFEC15DDD141">
    <w:name w:val="9B401B2A1F93491A8524EDFEC15DDD141"/>
    <w:rsid w:val="00D15798"/>
    <w:pPr>
      <w:spacing w:after="0" w:line="240" w:lineRule="auto"/>
    </w:pPr>
    <w:rPr>
      <w:rFonts w:eastAsiaTheme="minorHAnsi"/>
    </w:rPr>
  </w:style>
  <w:style w:type="paragraph" w:customStyle="1" w:styleId="1D9FDF588C0946FAADC386B074D2D6E11">
    <w:name w:val="1D9FDF588C0946FAADC386B074D2D6E11"/>
    <w:rsid w:val="00D15798"/>
    <w:pPr>
      <w:spacing w:after="0" w:line="240" w:lineRule="auto"/>
    </w:pPr>
    <w:rPr>
      <w:rFonts w:eastAsiaTheme="minorHAnsi"/>
    </w:rPr>
  </w:style>
  <w:style w:type="paragraph" w:customStyle="1" w:styleId="E59B40F848B9469296B7FF85CE0109DB1">
    <w:name w:val="E59B40F848B9469296B7FF85CE0109DB1"/>
    <w:rsid w:val="00D15798"/>
    <w:pPr>
      <w:spacing w:after="0" w:line="240" w:lineRule="auto"/>
    </w:pPr>
    <w:rPr>
      <w:rFonts w:eastAsiaTheme="minorHAnsi"/>
    </w:rPr>
  </w:style>
  <w:style w:type="paragraph" w:customStyle="1" w:styleId="3AA689ADEE8949A9A169EB4B4316C9AB1">
    <w:name w:val="3AA689ADEE8949A9A169EB4B4316C9AB1"/>
    <w:rsid w:val="00D15798"/>
    <w:pPr>
      <w:spacing w:after="0" w:line="240" w:lineRule="auto"/>
    </w:pPr>
    <w:rPr>
      <w:rFonts w:eastAsiaTheme="minorHAnsi"/>
    </w:rPr>
  </w:style>
  <w:style w:type="paragraph" w:customStyle="1" w:styleId="5FF5FD81D1C342B590C12001647B15BD1">
    <w:name w:val="5FF5FD81D1C342B590C12001647B15BD1"/>
    <w:rsid w:val="00D15798"/>
    <w:pPr>
      <w:spacing w:after="0" w:line="240" w:lineRule="auto"/>
    </w:pPr>
    <w:rPr>
      <w:rFonts w:eastAsiaTheme="minorHAnsi"/>
    </w:rPr>
  </w:style>
  <w:style w:type="paragraph" w:customStyle="1" w:styleId="33282B9AFB2942568C9C0A87D67A11501">
    <w:name w:val="33282B9AFB2942568C9C0A87D67A11501"/>
    <w:rsid w:val="00D15798"/>
    <w:pPr>
      <w:spacing w:after="0" w:line="240" w:lineRule="auto"/>
    </w:pPr>
    <w:rPr>
      <w:rFonts w:eastAsiaTheme="minorHAnsi"/>
    </w:rPr>
  </w:style>
  <w:style w:type="paragraph" w:customStyle="1" w:styleId="4F7CB20B92E8407DBB3A6EEFFCEAB5D41">
    <w:name w:val="4F7CB20B92E8407DBB3A6EEFFCEAB5D41"/>
    <w:rsid w:val="00D15798"/>
    <w:pPr>
      <w:spacing w:after="0" w:line="240" w:lineRule="auto"/>
    </w:pPr>
    <w:rPr>
      <w:rFonts w:eastAsiaTheme="minorHAnsi"/>
    </w:rPr>
  </w:style>
  <w:style w:type="paragraph" w:customStyle="1" w:styleId="6AB0621CE0064686BFBA5489840433D81">
    <w:name w:val="6AB0621CE0064686BFBA5489840433D81"/>
    <w:rsid w:val="00D15798"/>
    <w:pPr>
      <w:spacing w:after="0" w:line="240" w:lineRule="auto"/>
    </w:pPr>
    <w:rPr>
      <w:rFonts w:eastAsiaTheme="minorHAnsi"/>
    </w:rPr>
  </w:style>
  <w:style w:type="paragraph" w:customStyle="1" w:styleId="441911EC2926480B9A618BB71859CE561">
    <w:name w:val="441911EC2926480B9A618BB71859CE561"/>
    <w:rsid w:val="00D15798"/>
    <w:pPr>
      <w:spacing w:after="0" w:line="240" w:lineRule="auto"/>
    </w:pPr>
    <w:rPr>
      <w:rFonts w:eastAsiaTheme="minorHAnsi"/>
    </w:rPr>
  </w:style>
  <w:style w:type="paragraph" w:customStyle="1" w:styleId="BAA72505D52D4D8E85658B0A08219C8A1">
    <w:name w:val="BAA72505D52D4D8E85658B0A08219C8A1"/>
    <w:rsid w:val="00D15798"/>
    <w:pPr>
      <w:spacing w:after="0" w:line="240" w:lineRule="auto"/>
    </w:pPr>
    <w:rPr>
      <w:rFonts w:eastAsiaTheme="minorHAnsi"/>
    </w:rPr>
  </w:style>
  <w:style w:type="paragraph" w:customStyle="1" w:styleId="07A6A8933A4741EDB4D1E74A402277B01">
    <w:name w:val="07A6A8933A4741EDB4D1E74A402277B01"/>
    <w:rsid w:val="00D15798"/>
    <w:pPr>
      <w:spacing w:after="0" w:line="240" w:lineRule="auto"/>
    </w:pPr>
    <w:rPr>
      <w:rFonts w:eastAsiaTheme="minorHAnsi"/>
    </w:rPr>
  </w:style>
  <w:style w:type="paragraph" w:customStyle="1" w:styleId="CDC43017D4AD498594C5D079D7BF70C31">
    <w:name w:val="CDC43017D4AD498594C5D079D7BF70C31"/>
    <w:rsid w:val="00D15798"/>
    <w:pPr>
      <w:spacing w:after="0" w:line="240" w:lineRule="auto"/>
    </w:pPr>
    <w:rPr>
      <w:rFonts w:eastAsiaTheme="minorHAnsi"/>
    </w:rPr>
  </w:style>
  <w:style w:type="paragraph" w:customStyle="1" w:styleId="32B6BC0DBAAD47A6BD3FCD153244D730">
    <w:name w:val="32B6BC0DBAAD47A6BD3FCD153244D730"/>
    <w:rsid w:val="00D15798"/>
    <w:rPr>
      <w:kern w:val="2"/>
      <w14:ligatures w14:val="standardContextual"/>
    </w:rPr>
  </w:style>
  <w:style w:type="paragraph" w:customStyle="1" w:styleId="9E160D3878DB42B6A19F35B048AA968E">
    <w:name w:val="9E160D3878DB42B6A19F35B048AA968E"/>
    <w:rsid w:val="00D15798"/>
    <w:rPr>
      <w:kern w:val="2"/>
      <w14:ligatures w14:val="standardContextual"/>
    </w:rPr>
  </w:style>
  <w:style w:type="paragraph" w:customStyle="1" w:styleId="6D21E64F08A345BE9F0D5B373FB65FFA">
    <w:name w:val="6D21E64F08A345BE9F0D5B373FB65FFA"/>
    <w:rsid w:val="00D15798"/>
    <w:rPr>
      <w:kern w:val="2"/>
      <w14:ligatures w14:val="standardContextual"/>
    </w:rPr>
  </w:style>
  <w:style w:type="paragraph" w:customStyle="1" w:styleId="E5F0131DEAEB42158124D489CC66BD45">
    <w:name w:val="E5F0131DEAEB42158124D489CC66BD45"/>
    <w:rsid w:val="00D15798"/>
    <w:rPr>
      <w:kern w:val="2"/>
      <w14:ligatures w14:val="standardContextual"/>
    </w:rPr>
  </w:style>
  <w:style w:type="paragraph" w:customStyle="1" w:styleId="2A51F4A4E65E4502A88988631A815C41">
    <w:name w:val="2A51F4A4E65E4502A88988631A815C41"/>
    <w:rsid w:val="00D15798"/>
    <w:rPr>
      <w:kern w:val="2"/>
      <w14:ligatures w14:val="standardContextual"/>
    </w:rPr>
  </w:style>
  <w:style w:type="paragraph" w:customStyle="1" w:styleId="FA2B7E99F3CA408E8D72E8994D7EED20">
    <w:name w:val="FA2B7E99F3CA408E8D72E8994D7EED20"/>
    <w:rsid w:val="00D15798"/>
    <w:rPr>
      <w:kern w:val="2"/>
      <w14:ligatures w14:val="standardContextual"/>
    </w:rPr>
  </w:style>
  <w:style w:type="paragraph" w:customStyle="1" w:styleId="9C473E5C497849098E00DF2A4A208D34">
    <w:name w:val="9C473E5C497849098E00DF2A4A208D34"/>
    <w:rsid w:val="00D15798"/>
    <w:rPr>
      <w:kern w:val="2"/>
      <w14:ligatures w14:val="standardContextual"/>
    </w:rPr>
  </w:style>
  <w:style w:type="paragraph" w:customStyle="1" w:styleId="456A7963F7B945928BA8FD93404A9B79">
    <w:name w:val="456A7963F7B945928BA8FD93404A9B79"/>
    <w:rsid w:val="00D15798"/>
    <w:rPr>
      <w:kern w:val="2"/>
      <w14:ligatures w14:val="standardContextual"/>
    </w:rPr>
  </w:style>
  <w:style w:type="paragraph" w:customStyle="1" w:styleId="F5EC993C7EB942DEBA04A4AE6146519B">
    <w:name w:val="F5EC993C7EB942DEBA04A4AE6146519B"/>
    <w:rsid w:val="00D15798"/>
    <w:rPr>
      <w:kern w:val="2"/>
      <w14:ligatures w14:val="standardContextual"/>
    </w:rPr>
  </w:style>
  <w:style w:type="paragraph" w:customStyle="1" w:styleId="28944CEEBFA14D7A86169332ABE41667">
    <w:name w:val="28944CEEBFA14D7A86169332ABE41667"/>
    <w:rsid w:val="00922EE3"/>
    <w:rPr>
      <w:kern w:val="2"/>
      <w14:ligatures w14:val="standardContextual"/>
    </w:rPr>
  </w:style>
  <w:style w:type="paragraph" w:customStyle="1" w:styleId="318B53B7774F4A4185AEECCC6923B604">
    <w:name w:val="318B53B7774F4A4185AEECCC6923B604"/>
    <w:rsid w:val="00922EE3"/>
    <w:rPr>
      <w:kern w:val="2"/>
      <w14:ligatures w14:val="standardContextual"/>
    </w:rPr>
  </w:style>
  <w:style w:type="paragraph" w:customStyle="1" w:styleId="C2ABA58C203E4063B6B1B5BD75F66EC8">
    <w:name w:val="C2ABA58C203E4063B6B1B5BD75F66EC8"/>
    <w:rsid w:val="00922EE3"/>
    <w:rPr>
      <w:kern w:val="2"/>
      <w14:ligatures w14:val="standardContextual"/>
    </w:rPr>
  </w:style>
  <w:style w:type="paragraph" w:customStyle="1" w:styleId="14CD1E2732084852AFF9E26569200269">
    <w:name w:val="14CD1E2732084852AFF9E26569200269"/>
    <w:rsid w:val="00922EE3"/>
    <w:rPr>
      <w:kern w:val="2"/>
      <w14:ligatures w14:val="standardContextual"/>
    </w:rPr>
  </w:style>
  <w:style w:type="paragraph" w:customStyle="1" w:styleId="7E84F7803F0F4390BF6065470F74DB2F">
    <w:name w:val="7E84F7803F0F4390BF6065470F74DB2F"/>
    <w:rsid w:val="00922EE3"/>
    <w:rPr>
      <w:kern w:val="2"/>
      <w14:ligatures w14:val="standardContextual"/>
    </w:rPr>
  </w:style>
  <w:style w:type="paragraph" w:customStyle="1" w:styleId="528335552B8A49369A4E2217506D7C58">
    <w:name w:val="528335552B8A49369A4E2217506D7C58"/>
    <w:rsid w:val="00922EE3"/>
    <w:rPr>
      <w:kern w:val="2"/>
      <w14:ligatures w14:val="standardContextual"/>
    </w:rPr>
  </w:style>
  <w:style w:type="paragraph" w:customStyle="1" w:styleId="43D8F5D51FDE41CDB0B6B827D94B027C">
    <w:name w:val="43D8F5D51FDE41CDB0B6B827D94B027C"/>
    <w:rsid w:val="00922EE3"/>
    <w:rPr>
      <w:kern w:val="2"/>
      <w14:ligatures w14:val="standardContextual"/>
    </w:rPr>
  </w:style>
  <w:style w:type="paragraph" w:customStyle="1" w:styleId="3C0D1821B8954DBF8E83137EDD3CE7B3">
    <w:name w:val="3C0D1821B8954DBF8E83137EDD3CE7B3"/>
    <w:rsid w:val="00922EE3"/>
    <w:rPr>
      <w:kern w:val="2"/>
      <w14:ligatures w14:val="standardContextual"/>
    </w:rPr>
  </w:style>
  <w:style w:type="paragraph" w:customStyle="1" w:styleId="BE598D3D78A845C3A89A9D901109BEF7">
    <w:name w:val="BE598D3D78A845C3A89A9D901109BEF7"/>
    <w:rsid w:val="00922EE3"/>
    <w:rPr>
      <w:kern w:val="2"/>
      <w14:ligatures w14:val="standardContextual"/>
    </w:rPr>
  </w:style>
  <w:style w:type="paragraph" w:customStyle="1" w:styleId="12853E7B3F25441AB7A4DBF1314B16F7">
    <w:name w:val="12853E7B3F25441AB7A4DBF1314B16F7"/>
    <w:rsid w:val="00922EE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680390C-CDC7-49A7-9EE4-17C886306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Hannah, Julie (DES)</cp:lastModifiedBy>
  <cp:revision>12</cp:revision>
  <dcterms:created xsi:type="dcterms:W3CDTF">2024-03-22T00:10:00Z</dcterms:created>
  <dcterms:modified xsi:type="dcterms:W3CDTF">2024-03-25T17:46:00Z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